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0F" w:rsidRPr="00D4700F" w:rsidRDefault="00D4700F" w:rsidP="00D4700F">
      <w:pPr>
        <w:jc w:val="center"/>
        <w:rPr>
          <w:b/>
          <w:sz w:val="24"/>
          <w:szCs w:val="24"/>
          <w:u w:val="single"/>
        </w:rPr>
      </w:pPr>
      <w:r w:rsidRPr="00D4700F">
        <w:rPr>
          <w:b/>
          <w:sz w:val="24"/>
          <w:szCs w:val="24"/>
          <w:u w:val="single"/>
        </w:rPr>
        <w:t>Физическая культура</w:t>
      </w:r>
    </w:p>
    <w:p w:rsidR="00D4700F" w:rsidRPr="00D4700F" w:rsidRDefault="00D4700F" w:rsidP="00D4700F">
      <w:pPr>
        <w:pStyle w:val="2"/>
        <w:spacing w:after="0" w:line="240" w:lineRule="auto"/>
        <w:ind w:left="0" w:firstLine="442"/>
        <w:jc w:val="right"/>
        <w:rPr>
          <w:sz w:val="24"/>
          <w:szCs w:val="24"/>
        </w:rPr>
      </w:pPr>
      <w:r w:rsidRPr="00D4700F">
        <w:rPr>
          <w:sz w:val="24"/>
          <w:szCs w:val="24"/>
        </w:rPr>
        <w:t>Составитель:</w:t>
      </w:r>
    </w:p>
    <w:p w:rsidR="00D4700F" w:rsidRPr="00D4700F" w:rsidRDefault="00D4700F" w:rsidP="00D4700F">
      <w:pPr>
        <w:pStyle w:val="2"/>
        <w:spacing w:after="0" w:line="240" w:lineRule="auto"/>
        <w:ind w:left="0" w:firstLine="442"/>
        <w:jc w:val="right"/>
        <w:rPr>
          <w:sz w:val="24"/>
          <w:szCs w:val="24"/>
        </w:rPr>
      </w:pPr>
      <w:r w:rsidRPr="00D4700F">
        <w:rPr>
          <w:sz w:val="24"/>
          <w:szCs w:val="24"/>
          <w:u w:val="single"/>
        </w:rPr>
        <w:t>Савинова Е.И., ассистент каф.физ.воспит. ИФКиС</w:t>
      </w:r>
    </w:p>
    <w:p w:rsidR="00D4700F" w:rsidRPr="00D4700F" w:rsidRDefault="00D4700F" w:rsidP="00D4700F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319"/>
      </w:tblGrid>
      <w:tr w:rsidR="00D4700F" w:rsidRPr="00D4700F" w:rsidTr="00AC0FCC">
        <w:tc>
          <w:tcPr>
            <w:tcW w:w="6048" w:type="dxa"/>
          </w:tcPr>
          <w:p w:rsidR="00D4700F" w:rsidRPr="00D4700F" w:rsidRDefault="00D4700F" w:rsidP="00AC0FCC">
            <w:pPr>
              <w:jc w:val="both"/>
              <w:rPr>
                <w:sz w:val="24"/>
                <w:szCs w:val="24"/>
              </w:rPr>
            </w:pPr>
            <w:bookmarkStart w:id="0" w:name="_GoBack" w:colFirst="0" w:colLast="0"/>
            <w:r w:rsidRPr="00D4700F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3319" w:type="dxa"/>
          </w:tcPr>
          <w:p w:rsidR="00D4700F" w:rsidRPr="00D4700F" w:rsidRDefault="00D4700F" w:rsidP="00AC0FCC">
            <w:pPr>
              <w:jc w:val="center"/>
              <w:rPr>
                <w:sz w:val="24"/>
                <w:szCs w:val="24"/>
              </w:rPr>
            </w:pPr>
            <w:r w:rsidRPr="00D4700F">
              <w:rPr>
                <w:sz w:val="24"/>
                <w:szCs w:val="24"/>
              </w:rPr>
              <w:t>032700 Филология</w:t>
            </w:r>
          </w:p>
        </w:tc>
      </w:tr>
      <w:tr w:rsidR="00D4700F" w:rsidRPr="00D4700F" w:rsidTr="00AC0FCC">
        <w:tc>
          <w:tcPr>
            <w:tcW w:w="6048" w:type="dxa"/>
          </w:tcPr>
          <w:p w:rsidR="00D4700F" w:rsidRPr="00D4700F" w:rsidRDefault="00D4700F" w:rsidP="00AC0FCC">
            <w:pPr>
              <w:jc w:val="both"/>
              <w:rPr>
                <w:sz w:val="24"/>
                <w:szCs w:val="24"/>
              </w:rPr>
            </w:pPr>
            <w:r w:rsidRPr="00D4700F">
              <w:rPr>
                <w:sz w:val="24"/>
                <w:szCs w:val="24"/>
              </w:rPr>
              <w:t>Профиль подготовки</w:t>
            </w:r>
          </w:p>
        </w:tc>
        <w:tc>
          <w:tcPr>
            <w:tcW w:w="3319" w:type="dxa"/>
          </w:tcPr>
          <w:p w:rsidR="00D4700F" w:rsidRPr="00D4700F" w:rsidRDefault="00D64B17" w:rsidP="00AC0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Прикладная филология</w:t>
            </w:r>
            <w:r w:rsidR="00D4700F" w:rsidRPr="00D4700F">
              <w:rPr>
                <w:sz w:val="24"/>
                <w:szCs w:val="24"/>
              </w:rPr>
              <w:t xml:space="preserve"> (русский язык и литература)</w:t>
            </w:r>
          </w:p>
        </w:tc>
      </w:tr>
      <w:tr w:rsidR="00D4700F" w:rsidRPr="00D4700F" w:rsidTr="00AC0FCC">
        <w:tc>
          <w:tcPr>
            <w:tcW w:w="6048" w:type="dxa"/>
          </w:tcPr>
          <w:p w:rsidR="00D4700F" w:rsidRPr="00D4700F" w:rsidRDefault="00D4700F" w:rsidP="00AC0FCC">
            <w:pPr>
              <w:jc w:val="both"/>
              <w:rPr>
                <w:sz w:val="24"/>
                <w:szCs w:val="24"/>
              </w:rPr>
            </w:pPr>
            <w:r w:rsidRPr="00D4700F">
              <w:rPr>
                <w:sz w:val="24"/>
                <w:szCs w:val="24"/>
              </w:rPr>
              <w:t>Квалификация (степень) выпускника</w:t>
            </w:r>
          </w:p>
        </w:tc>
        <w:tc>
          <w:tcPr>
            <w:tcW w:w="3319" w:type="dxa"/>
          </w:tcPr>
          <w:p w:rsidR="00D4700F" w:rsidRPr="00D4700F" w:rsidRDefault="00D4700F" w:rsidP="00AC0FCC">
            <w:pPr>
              <w:jc w:val="center"/>
              <w:rPr>
                <w:sz w:val="24"/>
                <w:szCs w:val="24"/>
              </w:rPr>
            </w:pPr>
            <w:r w:rsidRPr="00D4700F">
              <w:rPr>
                <w:sz w:val="24"/>
                <w:szCs w:val="24"/>
              </w:rPr>
              <w:t>Бакалавр</w:t>
            </w:r>
          </w:p>
        </w:tc>
      </w:tr>
      <w:tr w:rsidR="00D4700F" w:rsidRPr="00D4700F" w:rsidTr="00AC0FCC">
        <w:tc>
          <w:tcPr>
            <w:tcW w:w="6048" w:type="dxa"/>
          </w:tcPr>
          <w:p w:rsidR="00D4700F" w:rsidRPr="00D4700F" w:rsidRDefault="00D4700F" w:rsidP="00AC0FCC">
            <w:pPr>
              <w:jc w:val="both"/>
              <w:rPr>
                <w:sz w:val="24"/>
                <w:szCs w:val="24"/>
              </w:rPr>
            </w:pPr>
            <w:r w:rsidRPr="00D4700F">
              <w:rPr>
                <w:sz w:val="24"/>
                <w:szCs w:val="24"/>
              </w:rPr>
              <w:t>Цикл, раздел учебного плана</w:t>
            </w:r>
          </w:p>
        </w:tc>
        <w:tc>
          <w:tcPr>
            <w:tcW w:w="3319" w:type="dxa"/>
          </w:tcPr>
          <w:p w:rsidR="00D4700F" w:rsidRPr="00D4700F" w:rsidRDefault="00D4700F" w:rsidP="00AC0FCC">
            <w:pPr>
              <w:rPr>
                <w:sz w:val="24"/>
                <w:szCs w:val="24"/>
              </w:rPr>
            </w:pPr>
            <w:r w:rsidRPr="00D4700F">
              <w:rPr>
                <w:sz w:val="24"/>
                <w:szCs w:val="24"/>
              </w:rPr>
              <w:t xml:space="preserve">Б.4. </w:t>
            </w:r>
          </w:p>
        </w:tc>
      </w:tr>
      <w:tr w:rsidR="00D4700F" w:rsidRPr="00D4700F" w:rsidTr="00AC0FCC">
        <w:tc>
          <w:tcPr>
            <w:tcW w:w="6048" w:type="dxa"/>
          </w:tcPr>
          <w:p w:rsidR="00D4700F" w:rsidRPr="00D4700F" w:rsidRDefault="00D4700F" w:rsidP="00AC0FCC">
            <w:pPr>
              <w:jc w:val="both"/>
              <w:rPr>
                <w:sz w:val="24"/>
                <w:szCs w:val="24"/>
              </w:rPr>
            </w:pPr>
            <w:r w:rsidRPr="00D4700F">
              <w:rPr>
                <w:sz w:val="24"/>
                <w:szCs w:val="24"/>
              </w:rPr>
              <w:t>Семестр(ы) изучения</w:t>
            </w:r>
          </w:p>
        </w:tc>
        <w:tc>
          <w:tcPr>
            <w:tcW w:w="3319" w:type="dxa"/>
          </w:tcPr>
          <w:p w:rsidR="00D4700F" w:rsidRPr="00D4700F" w:rsidRDefault="00D4700F" w:rsidP="00AC0FCC">
            <w:pPr>
              <w:jc w:val="center"/>
              <w:rPr>
                <w:sz w:val="24"/>
                <w:szCs w:val="24"/>
              </w:rPr>
            </w:pPr>
            <w:r w:rsidRPr="00D4700F">
              <w:rPr>
                <w:sz w:val="24"/>
                <w:szCs w:val="24"/>
              </w:rPr>
              <w:t xml:space="preserve">1,2, 3, 4  </w:t>
            </w:r>
          </w:p>
        </w:tc>
      </w:tr>
      <w:tr w:rsidR="00D4700F" w:rsidRPr="00D4700F" w:rsidTr="00AC0FCC">
        <w:tc>
          <w:tcPr>
            <w:tcW w:w="6048" w:type="dxa"/>
          </w:tcPr>
          <w:p w:rsidR="00D4700F" w:rsidRPr="00D4700F" w:rsidRDefault="00D4700F" w:rsidP="00AC0FCC">
            <w:pPr>
              <w:jc w:val="both"/>
              <w:rPr>
                <w:sz w:val="24"/>
                <w:szCs w:val="24"/>
              </w:rPr>
            </w:pPr>
            <w:r w:rsidRPr="00D4700F">
              <w:rPr>
                <w:sz w:val="24"/>
                <w:szCs w:val="24"/>
              </w:rPr>
              <w:t>Количество зачетных единиц (кредитов)</w:t>
            </w:r>
          </w:p>
        </w:tc>
        <w:tc>
          <w:tcPr>
            <w:tcW w:w="3319" w:type="dxa"/>
          </w:tcPr>
          <w:p w:rsidR="00D4700F" w:rsidRPr="00D4700F" w:rsidRDefault="00D4700F" w:rsidP="00AC0FCC">
            <w:pPr>
              <w:jc w:val="center"/>
              <w:rPr>
                <w:sz w:val="24"/>
                <w:szCs w:val="24"/>
              </w:rPr>
            </w:pPr>
            <w:r w:rsidRPr="00D4700F">
              <w:rPr>
                <w:sz w:val="24"/>
                <w:szCs w:val="24"/>
              </w:rPr>
              <w:t>2</w:t>
            </w:r>
          </w:p>
        </w:tc>
      </w:tr>
      <w:tr w:rsidR="00D4700F" w:rsidRPr="00D4700F" w:rsidTr="00AC0FCC">
        <w:tc>
          <w:tcPr>
            <w:tcW w:w="6048" w:type="dxa"/>
          </w:tcPr>
          <w:p w:rsidR="00D4700F" w:rsidRPr="00D4700F" w:rsidRDefault="00D4700F" w:rsidP="00AC0FCC">
            <w:pPr>
              <w:jc w:val="both"/>
              <w:rPr>
                <w:sz w:val="24"/>
                <w:szCs w:val="24"/>
              </w:rPr>
            </w:pPr>
            <w:r w:rsidRPr="00D4700F">
              <w:rPr>
                <w:sz w:val="24"/>
                <w:szCs w:val="24"/>
              </w:rPr>
              <w:t>Форма промежуточной аттестации (зачет/экзамен)</w:t>
            </w:r>
          </w:p>
        </w:tc>
        <w:tc>
          <w:tcPr>
            <w:tcW w:w="3319" w:type="dxa"/>
          </w:tcPr>
          <w:p w:rsidR="00D4700F" w:rsidRPr="00D4700F" w:rsidRDefault="00D4700F" w:rsidP="00AC0FCC">
            <w:pPr>
              <w:jc w:val="center"/>
              <w:rPr>
                <w:sz w:val="24"/>
                <w:szCs w:val="24"/>
              </w:rPr>
            </w:pPr>
            <w:r w:rsidRPr="00D4700F">
              <w:rPr>
                <w:sz w:val="24"/>
                <w:szCs w:val="24"/>
              </w:rPr>
              <w:t xml:space="preserve">Зачет </w:t>
            </w:r>
          </w:p>
        </w:tc>
      </w:tr>
      <w:tr w:rsidR="00D4700F" w:rsidRPr="00D4700F" w:rsidTr="00AC0FCC">
        <w:tc>
          <w:tcPr>
            <w:tcW w:w="6048" w:type="dxa"/>
          </w:tcPr>
          <w:p w:rsidR="00D4700F" w:rsidRPr="00D4700F" w:rsidRDefault="00D4700F" w:rsidP="00AC0FCC">
            <w:pPr>
              <w:jc w:val="both"/>
              <w:rPr>
                <w:sz w:val="24"/>
                <w:szCs w:val="24"/>
              </w:rPr>
            </w:pPr>
            <w:r w:rsidRPr="00D4700F">
              <w:rPr>
                <w:sz w:val="24"/>
                <w:szCs w:val="24"/>
              </w:rPr>
              <w:t>Количество часов всего, из них:</w:t>
            </w:r>
          </w:p>
        </w:tc>
        <w:tc>
          <w:tcPr>
            <w:tcW w:w="3319" w:type="dxa"/>
          </w:tcPr>
          <w:p w:rsidR="00D4700F" w:rsidRPr="00D4700F" w:rsidRDefault="00D4700F" w:rsidP="00AC0FCC">
            <w:pPr>
              <w:jc w:val="center"/>
              <w:rPr>
                <w:sz w:val="24"/>
                <w:szCs w:val="24"/>
              </w:rPr>
            </w:pPr>
            <w:r w:rsidRPr="00D4700F">
              <w:rPr>
                <w:sz w:val="24"/>
                <w:szCs w:val="24"/>
              </w:rPr>
              <w:t>4</w:t>
            </w:r>
            <w:r w:rsidR="00D64B17">
              <w:rPr>
                <w:sz w:val="24"/>
                <w:szCs w:val="24"/>
              </w:rPr>
              <w:t>0</w:t>
            </w:r>
            <w:r w:rsidRPr="00D4700F">
              <w:rPr>
                <w:sz w:val="24"/>
                <w:szCs w:val="24"/>
              </w:rPr>
              <w:t>0</w:t>
            </w:r>
          </w:p>
        </w:tc>
      </w:tr>
      <w:tr w:rsidR="00D4700F" w:rsidRPr="00D4700F" w:rsidTr="00AC0FCC">
        <w:tc>
          <w:tcPr>
            <w:tcW w:w="6048" w:type="dxa"/>
          </w:tcPr>
          <w:p w:rsidR="00D4700F" w:rsidRPr="00D4700F" w:rsidRDefault="00D4700F" w:rsidP="00AC0FCC">
            <w:pPr>
              <w:ind w:left="1080"/>
              <w:jc w:val="both"/>
              <w:rPr>
                <w:sz w:val="24"/>
                <w:szCs w:val="24"/>
              </w:rPr>
            </w:pPr>
            <w:r w:rsidRPr="00D4700F">
              <w:rPr>
                <w:sz w:val="24"/>
                <w:szCs w:val="24"/>
              </w:rPr>
              <w:t>лекционные</w:t>
            </w:r>
          </w:p>
        </w:tc>
        <w:tc>
          <w:tcPr>
            <w:tcW w:w="3319" w:type="dxa"/>
          </w:tcPr>
          <w:p w:rsidR="00D4700F" w:rsidRPr="00D4700F" w:rsidRDefault="00D4700F" w:rsidP="00AC0FCC">
            <w:pPr>
              <w:jc w:val="center"/>
              <w:rPr>
                <w:sz w:val="24"/>
                <w:szCs w:val="24"/>
              </w:rPr>
            </w:pPr>
          </w:p>
        </w:tc>
      </w:tr>
      <w:tr w:rsidR="00D4700F" w:rsidRPr="00D4700F" w:rsidTr="00AC0FCC">
        <w:tc>
          <w:tcPr>
            <w:tcW w:w="6048" w:type="dxa"/>
          </w:tcPr>
          <w:p w:rsidR="00D4700F" w:rsidRPr="00D4700F" w:rsidRDefault="00D4700F" w:rsidP="00AC0FCC">
            <w:pPr>
              <w:ind w:left="1080"/>
              <w:jc w:val="both"/>
              <w:rPr>
                <w:sz w:val="24"/>
                <w:szCs w:val="24"/>
              </w:rPr>
            </w:pPr>
            <w:r w:rsidRPr="00D4700F">
              <w:rPr>
                <w:sz w:val="24"/>
                <w:szCs w:val="24"/>
              </w:rPr>
              <w:t>практические</w:t>
            </w:r>
          </w:p>
        </w:tc>
        <w:tc>
          <w:tcPr>
            <w:tcW w:w="3319" w:type="dxa"/>
          </w:tcPr>
          <w:p w:rsidR="00D4700F" w:rsidRPr="00D4700F" w:rsidRDefault="00D4700F" w:rsidP="00AC0FCC">
            <w:pPr>
              <w:jc w:val="center"/>
              <w:rPr>
                <w:sz w:val="24"/>
                <w:szCs w:val="24"/>
              </w:rPr>
            </w:pPr>
            <w:r w:rsidRPr="00D4700F">
              <w:rPr>
                <w:sz w:val="24"/>
                <w:szCs w:val="24"/>
              </w:rPr>
              <w:t>4</w:t>
            </w:r>
            <w:r w:rsidR="00D64B17">
              <w:rPr>
                <w:sz w:val="24"/>
                <w:szCs w:val="24"/>
              </w:rPr>
              <w:t>0</w:t>
            </w:r>
            <w:r w:rsidRPr="00D4700F">
              <w:rPr>
                <w:sz w:val="24"/>
                <w:szCs w:val="24"/>
              </w:rPr>
              <w:t>0</w:t>
            </w:r>
          </w:p>
        </w:tc>
      </w:tr>
      <w:tr w:rsidR="00D4700F" w:rsidRPr="00D4700F" w:rsidTr="00AC0FCC">
        <w:tc>
          <w:tcPr>
            <w:tcW w:w="6048" w:type="dxa"/>
          </w:tcPr>
          <w:p w:rsidR="00D4700F" w:rsidRPr="00D4700F" w:rsidRDefault="00D4700F" w:rsidP="00AC0FCC">
            <w:pPr>
              <w:ind w:left="1080"/>
              <w:jc w:val="both"/>
              <w:rPr>
                <w:sz w:val="24"/>
                <w:szCs w:val="24"/>
              </w:rPr>
            </w:pPr>
            <w:r w:rsidRPr="00D4700F">
              <w:rPr>
                <w:sz w:val="24"/>
                <w:szCs w:val="24"/>
              </w:rPr>
              <w:t>семинары</w:t>
            </w:r>
          </w:p>
        </w:tc>
        <w:tc>
          <w:tcPr>
            <w:tcW w:w="3319" w:type="dxa"/>
          </w:tcPr>
          <w:p w:rsidR="00D4700F" w:rsidRPr="00D4700F" w:rsidRDefault="00D4700F" w:rsidP="00AC0FCC">
            <w:pPr>
              <w:jc w:val="center"/>
              <w:rPr>
                <w:sz w:val="24"/>
                <w:szCs w:val="24"/>
              </w:rPr>
            </w:pPr>
            <w:r w:rsidRPr="00D4700F">
              <w:rPr>
                <w:sz w:val="24"/>
                <w:szCs w:val="24"/>
              </w:rPr>
              <w:t>-</w:t>
            </w:r>
          </w:p>
        </w:tc>
      </w:tr>
      <w:tr w:rsidR="00D4700F" w:rsidRPr="00D4700F" w:rsidTr="00AC0FCC">
        <w:tc>
          <w:tcPr>
            <w:tcW w:w="6048" w:type="dxa"/>
          </w:tcPr>
          <w:p w:rsidR="00D4700F" w:rsidRPr="00D4700F" w:rsidRDefault="00D4700F" w:rsidP="00AC0FCC">
            <w:pPr>
              <w:ind w:left="1080"/>
              <w:jc w:val="both"/>
              <w:rPr>
                <w:sz w:val="24"/>
                <w:szCs w:val="24"/>
              </w:rPr>
            </w:pPr>
            <w:r w:rsidRPr="00D4700F">
              <w:rPr>
                <w:sz w:val="24"/>
                <w:szCs w:val="24"/>
              </w:rPr>
              <w:t>СРС</w:t>
            </w:r>
          </w:p>
        </w:tc>
        <w:tc>
          <w:tcPr>
            <w:tcW w:w="3319" w:type="dxa"/>
          </w:tcPr>
          <w:p w:rsidR="00D4700F" w:rsidRPr="00D4700F" w:rsidRDefault="00D4700F" w:rsidP="00AC0FCC">
            <w:pPr>
              <w:rPr>
                <w:sz w:val="24"/>
                <w:szCs w:val="24"/>
              </w:rPr>
            </w:pPr>
          </w:p>
        </w:tc>
      </w:tr>
      <w:tr w:rsidR="00D4700F" w:rsidRPr="00D4700F" w:rsidTr="00AC0FCC">
        <w:tc>
          <w:tcPr>
            <w:tcW w:w="6048" w:type="dxa"/>
          </w:tcPr>
          <w:p w:rsidR="00D4700F" w:rsidRPr="00D4700F" w:rsidRDefault="00D4700F" w:rsidP="00AC0FCC">
            <w:pPr>
              <w:ind w:left="1080"/>
              <w:jc w:val="both"/>
              <w:rPr>
                <w:sz w:val="24"/>
                <w:szCs w:val="24"/>
              </w:rPr>
            </w:pPr>
            <w:r w:rsidRPr="00D4700F">
              <w:rPr>
                <w:sz w:val="24"/>
                <w:szCs w:val="24"/>
              </w:rPr>
              <w:t>на экзамен/зачет</w:t>
            </w:r>
          </w:p>
        </w:tc>
        <w:tc>
          <w:tcPr>
            <w:tcW w:w="3319" w:type="dxa"/>
          </w:tcPr>
          <w:p w:rsidR="00D4700F" w:rsidRPr="00D4700F" w:rsidRDefault="00D4700F" w:rsidP="00AC0FCC">
            <w:pPr>
              <w:jc w:val="center"/>
              <w:rPr>
                <w:sz w:val="24"/>
                <w:szCs w:val="24"/>
              </w:rPr>
            </w:pPr>
          </w:p>
        </w:tc>
      </w:tr>
      <w:bookmarkEnd w:id="0"/>
    </w:tbl>
    <w:p w:rsidR="00D4700F" w:rsidRPr="00D4700F" w:rsidRDefault="00D4700F" w:rsidP="00D4700F">
      <w:pPr>
        <w:jc w:val="both"/>
        <w:rPr>
          <w:sz w:val="24"/>
          <w:szCs w:val="24"/>
        </w:rPr>
      </w:pPr>
    </w:p>
    <w:p w:rsidR="00D4700F" w:rsidRPr="00D4700F" w:rsidRDefault="00D4700F" w:rsidP="00D4700F">
      <w:pPr>
        <w:pStyle w:val="2"/>
        <w:spacing w:after="0" w:line="240" w:lineRule="auto"/>
        <w:ind w:left="720"/>
        <w:jc w:val="both"/>
        <w:rPr>
          <w:b/>
          <w:sz w:val="24"/>
          <w:szCs w:val="24"/>
        </w:rPr>
      </w:pPr>
      <w:r w:rsidRPr="00D4700F">
        <w:rPr>
          <w:b/>
          <w:sz w:val="24"/>
          <w:szCs w:val="24"/>
        </w:rPr>
        <w:t>1.Цели освоения дисциплины</w:t>
      </w:r>
    </w:p>
    <w:p w:rsidR="00D4700F" w:rsidRPr="00D4700F" w:rsidRDefault="00D4700F" w:rsidP="00D4700F">
      <w:pPr>
        <w:pStyle w:val="af"/>
        <w:tabs>
          <w:tab w:val="left" w:pos="708"/>
        </w:tabs>
        <w:ind w:left="0"/>
      </w:pPr>
      <w:r w:rsidRPr="00D4700F">
        <w:t xml:space="preserve">Сформировать физическую культуру обучающегося как качество личности, обязательной составляющей ЗОЖ. Способствовать физическому совершенствованию студента.  </w:t>
      </w:r>
    </w:p>
    <w:p w:rsidR="00D4700F" w:rsidRPr="00D4700F" w:rsidRDefault="00D4700F" w:rsidP="00D4700F">
      <w:pPr>
        <w:pStyle w:val="2"/>
        <w:tabs>
          <w:tab w:val="num" w:pos="0"/>
        </w:tabs>
        <w:spacing w:after="0" w:line="240" w:lineRule="auto"/>
        <w:ind w:left="0"/>
        <w:jc w:val="both"/>
        <w:rPr>
          <w:b/>
          <w:sz w:val="24"/>
          <w:szCs w:val="24"/>
        </w:rPr>
      </w:pPr>
      <w:r w:rsidRPr="00D4700F">
        <w:rPr>
          <w:b/>
          <w:sz w:val="24"/>
          <w:szCs w:val="24"/>
        </w:rPr>
        <w:t>2. Компетенции обучающегося, формируемые в результате освоения дисциплины (модуля).</w:t>
      </w:r>
    </w:p>
    <w:p w:rsidR="00D4700F" w:rsidRPr="00D4700F" w:rsidRDefault="00D4700F" w:rsidP="00D4700F">
      <w:pPr>
        <w:jc w:val="both"/>
        <w:rPr>
          <w:sz w:val="24"/>
          <w:szCs w:val="24"/>
        </w:rPr>
      </w:pPr>
      <w:r w:rsidRPr="00D4700F">
        <w:rPr>
          <w:sz w:val="24"/>
          <w:szCs w:val="24"/>
        </w:rPr>
        <w:t>1. Знать: основы физической культуры и ЗОЖ.</w:t>
      </w:r>
    </w:p>
    <w:p w:rsidR="00D4700F" w:rsidRPr="00D4700F" w:rsidRDefault="00D4700F" w:rsidP="00D4700F">
      <w:pPr>
        <w:jc w:val="both"/>
        <w:rPr>
          <w:b/>
          <w:sz w:val="24"/>
          <w:szCs w:val="24"/>
        </w:rPr>
      </w:pPr>
      <w:r w:rsidRPr="00D4700F">
        <w:rPr>
          <w:sz w:val="24"/>
          <w:szCs w:val="24"/>
        </w:rPr>
        <w:t xml:space="preserve">2.Уметь: быть </w:t>
      </w:r>
      <w:r w:rsidRPr="00D4700F">
        <w:rPr>
          <w:spacing w:val="-4"/>
          <w:sz w:val="24"/>
          <w:szCs w:val="24"/>
        </w:rPr>
        <w:t>готовым к достижению должного уровня физической подготовленности для обеспечения полноценной социальной и профессиональной деятельности.</w:t>
      </w:r>
    </w:p>
    <w:p w:rsidR="00D4700F" w:rsidRPr="00D4700F" w:rsidRDefault="00D4700F" w:rsidP="00D4700F">
      <w:pPr>
        <w:pStyle w:val="2"/>
        <w:tabs>
          <w:tab w:val="num" w:pos="0"/>
        </w:tabs>
        <w:spacing w:after="0" w:line="240" w:lineRule="auto"/>
        <w:ind w:left="0"/>
        <w:jc w:val="both"/>
        <w:rPr>
          <w:b/>
          <w:sz w:val="24"/>
          <w:szCs w:val="24"/>
        </w:rPr>
      </w:pPr>
      <w:r w:rsidRPr="00D4700F">
        <w:rPr>
          <w:sz w:val="24"/>
          <w:szCs w:val="24"/>
        </w:rPr>
        <w:t>3. Владеть:</w:t>
      </w:r>
      <w:r w:rsidRPr="00D4700F">
        <w:rPr>
          <w:spacing w:val="-4"/>
          <w:sz w:val="24"/>
          <w:szCs w:val="24"/>
        </w:rPr>
        <w:t xml:space="preserve"> средствами самостоятельного, методически правильного использования методов физического воспитания и укрепления здоровья. </w:t>
      </w:r>
    </w:p>
    <w:p w:rsidR="00D4700F" w:rsidRPr="00D4700F" w:rsidRDefault="00D4700F" w:rsidP="00D4700F">
      <w:pPr>
        <w:pStyle w:val="2"/>
        <w:tabs>
          <w:tab w:val="num" w:pos="0"/>
        </w:tabs>
        <w:spacing w:after="0" w:line="240" w:lineRule="auto"/>
        <w:ind w:left="0"/>
        <w:rPr>
          <w:b/>
          <w:sz w:val="24"/>
          <w:szCs w:val="24"/>
        </w:rPr>
      </w:pPr>
      <w:r w:rsidRPr="00D4700F">
        <w:rPr>
          <w:b/>
          <w:sz w:val="24"/>
          <w:szCs w:val="24"/>
        </w:rPr>
        <w:t>3. Краткое содержание дисциплины</w:t>
      </w:r>
    </w:p>
    <w:p w:rsidR="00D4700F" w:rsidRPr="00D4700F" w:rsidRDefault="00D4700F" w:rsidP="00D4700F">
      <w:pPr>
        <w:pStyle w:val="2"/>
        <w:tabs>
          <w:tab w:val="num" w:pos="0"/>
        </w:tabs>
        <w:spacing w:after="0" w:line="240" w:lineRule="auto"/>
        <w:ind w:left="0"/>
        <w:rPr>
          <w:sz w:val="24"/>
          <w:szCs w:val="24"/>
        </w:rPr>
      </w:pPr>
      <w:r w:rsidRPr="00D4700F">
        <w:rPr>
          <w:sz w:val="24"/>
          <w:szCs w:val="24"/>
        </w:rPr>
        <w:t xml:space="preserve">Кроссовая подготовка. Техника бега по пересеченной местности. Техника бега в неблагоприятных условиях. Комплексы специальных упражнений для освоения тренировочных программ бега на выносливость. Забеги в условиях соревнований. Лыжная подготовка. Освоение техники лыжных ходов, элементы классического стиля, свободного стиля.  Спуски и подъемы. Контрольные старты. </w:t>
      </w:r>
    </w:p>
    <w:p w:rsidR="00D4700F" w:rsidRPr="00D4700F" w:rsidRDefault="00D4700F" w:rsidP="00D4700F">
      <w:pPr>
        <w:pStyle w:val="2"/>
        <w:tabs>
          <w:tab w:val="num" w:pos="0"/>
        </w:tabs>
        <w:spacing w:after="0" w:line="240" w:lineRule="auto"/>
        <w:ind w:left="0"/>
        <w:rPr>
          <w:sz w:val="24"/>
          <w:szCs w:val="24"/>
        </w:rPr>
      </w:pPr>
      <w:r w:rsidRPr="00D4700F">
        <w:rPr>
          <w:sz w:val="24"/>
          <w:szCs w:val="24"/>
        </w:rPr>
        <w:t xml:space="preserve">Общая физическая подготовка. Силовые упражнения с применением гимнастических снарядов. Прыжковые упражнения.    </w:t>
      </w:r>
    </w:p>
    <w:p w:rsidR="00D4700F" w:rsidRPr="00D4700F" w:rsidRDefault="00D4700F" w:rsidP="00D4700F">
      <w:pPr>
        <w:pStyle w:val="31"/>
        <w:tabs>
          <w:tab w:val="num" w:pos="0"/>
        </w:tabs>
        <w:spacing w:after="0"/>
        <w:rPr>
          <w:b/>
          <w:sz w:val="24"/>
          <w:szCs w:val="24"/>
        </w:rPr>
      </w:pPr>
      <w:r w:rsidRPr="00D4700F">
        <w:rPr>
          <w:b/>
          <w:sz w:val="24"/>
          <w:szCs w:val="24"/>
        </w:rPr>
        <w:t>4. Аннотация разработана на основании:</w:t>
      </w:r>
    </w:p>
    <w:p w:rsidR="00D4700F" w:rsidRPr="00D4700F" w:rsidRDefault="00D4700F" w:rsidP="00D4700F">
      <w:pPr>
        <w:pStyle w:val="31"/>
        <w:tabs>
          <w:tab w:val="num" w:pos="0"/>
        </w:tabs>
        <w:spacing w:after="0"/>
        <w:rPr>
          <w:sz w:val="24"/>
          <w:szCs w:val="24"/>
        </w:rPr>
      </w:pPr>
      <w:r w:rsidRPr="00D4700F">
        <w:rPr>
          <w:sz w:val="24"/>
          <w:szCs w:val="24"/>
        </w:rPr>
        <w:t xml:space="preserve">1. ФГОС ВПО по направлению 032700 Филология; </w:t>
      </w:r>
    </w:p>
    <w:p w:rsidR="00D4700F" w:rsidRPr="00D4700F" w:rsidRDefault="00D4700F" w:rsidP="00D4700F">
      <w:pPr>
        <w:pStyle w:val="31"/>
        <w:tabs>
          <w:tab w:val="num" w:pos="0"/>
        </w:tabs>
        <w:spacing w:after="0"/>
        <w:rPr>
          <w:sz w:val="24"/>
          <w:szCs w:val="24"/>
        </w:rPr>
      </w:pPr>
      <w:r w:rsidRPr="00D4700F">
        <w:rPr>
          <w:sz w:val="24"/>
          <w:szCs w:val="24"/>
        </w:rPr>
        <w:t>2. ООП ВПО по направлению 032700 Филология;</w:t>
      </w:r>
    </w:p>
    <w:p w:rsidR="00D4700F" w:rsidRPr="00D4700F" w:rsidRDefault="00D4700F" w:rsidP="00D4700F">
      <w:pPr>
        <w:pStyle w:val="31"/>
        <w:tabs>
          <w:tab w:val="num" w:pos="0"/>
        </w:tabs>
        <w:spacing w:after="0"/>
        <w:rPr>
          <w:sz w:val="24"/>
          <w:szCs w:val="24"/>
        </w:rPr>
      </w:pPr>
      <w:r w:rsidRPr="00D4700F">
        <w:rPr>
          <w:sz w:val="24"/>
          <w:szCs w:val="24"/>
        </w:rPr>
        <w:t>3. Аннотация к РПД утверждена на з</w:t>
      </w:r>
      <w:r>
        <w:rPr>
          <w:sz w:val="24"/>
          <w:szCs w:val="24"/>
        </w:rPr>
        <w:t>аседании кафедры</w:t>
      </w:r>
      <w:r w:rsidR="00285E2F">
        <w:rPr>
          <w:sz w:val="24"/>
          <w:szCs w:val="24"/>
        </w:rPr>
        <w:t xml:space="preserve"> физического воспитания ИФКиС СВФУ</w:t>
      </w:r>
      <w:r>
        <w:rPr>
          <w:sz w:val="24"/>
          <w:szCs w:val="24"/>
        </w:rPr>
        <w:t xml:space="preserve"> (протокол № 8</w:t>
      </w:r>
      <w:r w:rsidRPr="00D4700F">
        <w:rPr>
          <w:sz w:val="24"/>
          <w:szCs w:val="24"/>
        </w:rPr>
        <w:t xml:space="preserve"> от «05» апреля 2011г.)</w:t>
      </w:r>
    </w:p>
    <w:p w:rsidR="008C6369" w:rsidRPr="00D4700F" w:rsidRDefault="008C6369" w:rsidP="008C6369">
      <w:pPr>
        <w:rPr>
          <w:sz w:val="24"/>
          <w:szCs w:val="24"/>
        </w:rPr>
      </w:pPr>
    </w:p>
    <w:sectPr w:rsidR="008C6369" w:rsidRPr="00D4700F" w:rsidSect="00D2333A">
      <w:pgSz w:w="11906" w:h="16838" w:code="9"/>
      <w:pgMar w:top="71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E1CAA4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7"/>
    <w:multiLevelType w:val="multilevel"/>
    <w:tmpl w:val="00000007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D"/>
    <w:multiLevelType w:val="single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55"/>
    <w:multiLevelType w:val="singleLevel"/>
    <w:tmpl w:val="0000005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59"/>
    <w:multiLevelType w:val="multilevel"/>
    <w:tmpl w:val="00000059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5A"/>
    <w:multiLevelType w:val="multilevel"/>
    <w:tmpl w:val="45285B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19D17DD"/>
    <w:multiLevelType w:val="singleLevel"/>
    <w:tmpl w:val="63FE5D38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9">
    <w:nsid w:val="044C01F5"/>
    <w:multiLevelType w:val="singleLevel"/>
    <w:tmpl w:val="A4A01FD6"/>
    <w:lvl w:ilvl="0">
      <w:start w:val="3"/>
      <w:numFmt w:val="decimal"/>
      <w:lvlText w:val="1.%1. "/>
      <w:legacy w:legacy="1" w:legacySpace="0" w:legacyIndent="283"/>
      <w:lvlJc w:val="left"/>
      <w:pPr>
        <w:ind w:left="709" w:hanging="283"/>
      </w:pPr>
      <w:rPr>
        <w:b w:val="0"/>
        <w:i w:val="0"/>
        <w:sz w:val="28"/>
      </w:rPr>
    </w:lvl>
  </w:abstractNum>
  <w:abstractNum w:abstractNumId="10">
    <w:nsid w:val="04A013AD"/>
    <w:multiLevelType w:val="hybridMultilevel"/>
    <w:tmpl w:val="D1C053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097B6FEF"/>
    <w:multiLevelType w:val="singleLevel"/>
    <w:tmpl w:val="E9841C38"/>
    <w:lvl w:ilvl="0">
      <w:start w:val="2"/>
      <w:numFmt w:val="decimal"/>
      <w:lvlText w:val="1.%1. "/>
      <w:legacy w:legacy="1" w:legacySpace="0" w:legacyIndent="283"/>
      <w:lvlJc w:val="left"/>
      <w:pPr>
        <w:ind w:left="850" w:hanging="283"/>
      </w:pPr>
      <w:rPr>
        <w:b w:val="0"/>
        <w:i w:val="0"/>
        <w:sz w:val="28"/>
      </w:rPr>
    </w:lvl>
  </w:abstractNum>
  <w:abstractNum w:abstractNumId="12">
    <w:nsid w:val="10DA3D78"/>
    <w:multiLevelType w:val="hybridMultilevel"/>
    <w:tmpl w:val="1D78C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B91E4A"/>
    <w:multiLevelType w:val="hybridMultilevel"/>
    <w:tmpl w:val="1D78C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7B1A2A"/>
    <w:multiLevelType w:val="hybridMultilevel"/>
    <w:tmpl w:val="BCC43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E87D2E"/>
    <w:multiLevelType w:val="hybridMultilevel"/>
    <w:tmpl w:val="B34E281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A70D21"/>
    <w:multiLevelType w:val="hybridMultilevel"/>
    <w:tmpl w:val="0560B246"/>
    <w:lvl w:ilvl="0" w:tplc="1CC620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4DC4C3B"/>
    <w:multiLevelType w:val="singleLevel"/>
    <w:tmpl w:val="C0482540"/>
    <w:lvl w:ilvl="0">
      <w:start w:val="1"/>
      <w:numFmt w:val="decimal"/>
      <w:lvlText w:val="2.%1. "/>
      <w:legacy w:legacy="1" w:legacySpace="0" w:legacyIndent="283"/>
      <w:lvlJc w:val="left"/>
      <w:pPr>
        <w:ind w:left="850" w:hanging="283"/>
      </w:pPr>
      <w:rPr>
        <w:b w:val="0"/>
        <w:i w:val="0"/>
        <w:sz w:val="28"/>
      </w:rPr>
    </w:lvl>
  </w:abstractNum>
  <w:abstractNum w:abstractNumId="18">
    <w:nsid w:val="2646032C"/>
    <w:multiLevelType w:val="hybridMultilevel"/>
    <w:tmpl w:val="CDB06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6E2FAA"/>
    <w:multiLevelType w:val="singleLevel"/>
    <w:tmpl w:val="C98EE440"/>
    <w:lvl w:ilvl="0">
      <w:start w:val="1"/>
      <w:numFmt w:val="decimal"/>
      <w:lvlText w:val="2.%1. "/>
      <w:legacy w:legacy="1" w:legacySpace="0" w:legacyIndent="283"/>
      <w:lvlJc w:val="left"/>
      <w:pPr>
        <w:ind w:left="850" w:hanging="283"/>
      </w:pPr>
      <w:rPr>
        <w:b w:val="0"/>
        <w:i w:val="0"/>
        <w:sz w:val="28"/>
      </w:rPr>
    </w:lvl>
  </w:abstractNum>
  <w:abstractNum w:abstractNumId="20">
    <w:nsid w:val="2C796708"/>
    <w:multiLevelType w:val="hybridMultilevel"/>
    <w:tmpl w:val="1074B452"/>
    <w:lvl w:ilvl="0" w:tplc="38B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5C2531"/>
    <w:multiLevelType w:val="hybridMultilevel"/>
    <w:tmpl w:val="1D78C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1156EF"/>
    <w:multiLevelType w:val="hybridMultilevel"/>
    <w:tmpl w:val="9D6A7E30"/>
    <w:lvl w:ilvl="0" w:tplc="54C6CA94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9509A8"/>
    <w:multiLevelType w:val="hybridMultilevel"/>
    <w:tmpl w:val="22ECFEC0"/>
    <w:lvl w:ilvl="0" w:tplc="2B7A5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2933B4"/>
    <w:multiLevelType w:val="hybridMultilevel"/>
    <w:tmpl w:val="8AFE9C00"/>
    <w:lvl w:ilvl="0" w:tplc="2B7A5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D936E44"/>
    <w:multiLevelType w:val="singleLevel"/>
    <w:tmpl w:val="9D1CD93E"/>
    <w:lvl w:ilvl="0">
      <w:start w:val="1"/>
      <w:numFmt w:val="decimal"/>
      <w:lvlText w:val="3.%1. "/>
      <w:legacy w:legacy="1" w:legacySpace="0" w:legacyIndent="283"/>
      <w:lvlJc w:val="left"/>
      <w:pPr>
        <w:ind w:left="850" w:hanging="283"/>
      </w:pPr>
      <w:rPr>
        <w:b w:val="0"/>
        <w:i w:val="0"/>
        <w:sz w:val="28"/>
      </w:rPr>
    </w:lvl>
  </w:abstractNum>
  <w:abstractNum w:abstractNumId="27">
    <w:nsid w:val="45EA531F"/>
    <w:multiLevelType w:val="multilevel"/>
    <w:tmpl w:val="36AE3BB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sz w:val="28"/>
      </w:rPr>
    </w:lvl>
  </w:abstractNum>
  <w:abstractNum w:abstractNumId="28">
    <w:nsid w:val="491E52DE"/>
    <w:multiLevelType w:val="hybridMultilevel"/>
    <w:tmpl w:val="ABEE6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3150C5"/>
    <w:multiLevelType w:val="hybridMultilevel"/>
    <w:tmpl w:val="DB084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6B5D81"/>
    <w:multiLevelType w:val="hybridMultilevel"/>
    <w:tmpl w:val="F60027EE"/>
    <w:lvl w:ilvl="0" w:tplc="46E8B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346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867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D82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E43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EC9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E05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22C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C8C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50F748B8"/>
    <w:multiLevelType w:val="hybridMultilevel"/>
    <w:tmpl w:val="1F4E6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7132B9"/>
    <w:multiLevelType w:val="hybridMultilevel"/>
    <w:tmpl w:val="49C2EC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5D920C6"/>
    <w:multiLevelType w:val="singleLevel"/>
    <w:tmpl w:val="0DA831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64D0B8D"/>
    <w:multiLevelType w:val="hybridMultilevel"/>
    <w:tmpl w:val="B0E85968"/>
    <w:lvl w:ilvl="0" w:tplc="2B7A5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3A41FEE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217CEF"/>
    <w:multiLevelType w:val="hybridMultilevel"/>
    <w:tmpl w:val="44B2F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377B67"/>
    <w:multiLevelType w:val="hybridMultilevel"/>
    <w:tmpl w:val="E95C3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69465F"/>
    <w:multiLevelType w:val="hybridMultilevel"/>
    <w:tmpl w:val="E95C3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D85E1C"/>
    <w:multiLevelType w:val="hybridMultilevel"/>
    <w:tmpl w:val="8144A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D4D7051"/>
    <w:multiLevelType w:val="hybridMultilevel"/>
    <w:tmpl w:val="E95C3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F037F2"/>
    <w:multiLevelType w:val="hybridMultilevel"/>
    <w:tmpl w:val="E684F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6E1AC6"/>
    <w:multiLevelType w:val="hybridMultilevel"/>
    <w:tmpl w:val="DF0C6F9E"/>
    <w:lvl w:ilvl="0" w:tplc="2B7A5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044311"/>
    <w:multiLevelType w:val="hybridMultilevel"/>
    <w:tmpl w:val="2ABA8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7"/>
  </w:num>
  <w:num w:numId="5">
    <w:abstractNumId w:val="2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3"/>
  </w:num>
  <w:num w:numId="10">
    <w:abstractNumId w:val="36"/>
  </w:num>
  <w:num w:numId="11">
    <w:abstractNumId w:val="39"/>
  </w:num>
  <w:num w:numId="12">
    <w:abstractNumId w:val="32"/>
  </w:num>
  <w:num w:numId="13">
    <w:abstractNumId w:val="40"/>
  </w:num>
  <w:num w:numId="14">
    <w:abstractNumId w:val="9"/>
  </w:num>
  <w:num w:numId="15">
    <w:abstractNumId w:val="9"/>
    <w:lvlOverride w:ilvl="0">
      <w:lvl w:ilvl="0">
        <w:start w:val="1"/>
        <w:numFmt w:val="decimal"/>
        <w:lvlText w:val="1.%1. "/>
        <w:legacy w:legacy="1" w:legacySpace="0" w:legacyIndent="283"/>
        <w:lvlJc w:val="left"/>
        <w:pPr>
          <w:ind w:left="850" w:hanging="283"/>
        </w:pPr>
        <w:rPr>
          <w:b w:val="0"/>
          <w:i w:val="0"/>
          <w:sz w:val="28"/>
        </w:rPr>
      </w:lvl>
    </w:lvlOverride>
  </w:num>
  <w:num w:numId="16">
    <w:abstractNumId w:val="19"/>
  </w:num>
  <w:num w:numId="17">
    <w:abstractNumId w:val="27"/>
  </w:num>
  <w:num w:numId="18">
    <w:abstractNumId w:val="11"/>
  </w:num>
  <w:num w:numId="19">
    <w:abstractNumId w:val="17"/>
  </w:num>
  <w:num w:numId="20">
    <w:abstractNumId w:val="26"/>
  </w:num>
  <w:num w:numId="21">
    <w:abstractNumId w:val="4"/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33"/>
  </w:num>
  <w:num w:numId="28">
    <w:abstractNumId w:val="20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8"/>
  </w:num>
  <w:num w:numId="32">
    <w:abstractNumId w:val="0"/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31"/>
  </w:num>
  <w:num w:numId="37">
    <w:abstractNumId w:val="16"/>
  </w:num>
  <w:num w:numId="38">
    <w:abstractNumId w:val="42"/>
  </w:num>
  <w:num w:numId="39">
    <w:abstractNumId w:val="18"/>
  </w:num>
  <w:num w:numId="40">
    <w:abstractNumId w:val="21"/>
  </w:num>
  <w:num w:numId="41">
    <w:abstractNumId w:val="29"/>
  </w:num>
  <w:num w:numId="42">
    <w:abstractNumId w:val="15"/>
  </w:num>
  <w:num w:numId="43">
    <w:abstractNumId w:val="8"/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</w:num>
  <w:num w:numId="46">
    <w:abstractNumId w:val="13"/>
  </w:num>
  <w:num w:numId="47">
    <w:abstractNumId w:val="30"/>
  </w:num>
  <w:num w:numId="4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76"/>
    <w:rsid w:val="00010C62"/>
    <w:rsid w:val="00035850"/>
    <w:rsid w:val="0004495E"/>
    <w:rsid w:val="000638AC"/>
    <w:rsid w:val="0006780E"/>
    <w:rsid w:val="000741CF"/>
    <w:rsid w:val="00081DE0"/>
    <w:rsid w:val="00082DC5"/>
    <w:rsid w:val="00084EB2"/>
    <w:rsid w:val="00085A99"/>
    <w:rsid w:val="000864BB"/>
    <w:rsid w:val="000949B1"/>
    <w:rsid w:val="000C6630"/>
    <w:rsid w:val="000D7C82"/>
    <w:rsid w:val="000F0913"/>
    <w:rsid w:val="000F5688"/>
    <w:rsid w:val="000F7030"/>
    <w:rsid w:val="0010241B"/>
    <w:rsid w:val="001029EF"/>
    <w:rsid w:val="001218B8"/>
    <w:rsid w:val="00131734"/>
    <w:rsid w:val="001411AC"/>
    <w:rsid w:val="00141ABD"/>
    <w:rsid w:val="00150F7D"/>
    <w:rsid w:val="00154FB8"/>
    <w:rsid w:val="00167687"/>
    <w:rsid w:val="0018524F"/>
    <w:rsid w:val="00191C9D"/>
    <w:rsid w:val="001A6556"/>
    <w:rsid w:val="001B13C5"/>
    <w:rsid w:val="001B44B3"/>
    <w:rsid w:val="001C30D7"/>
    <w:rsid w:val="001C3954"/>
    <w:rsid w:val="001D28C1"/>
    <w:rsid w:val="001D2DD3"/>
    <w:rsid w:val="001E49A1"/>
    <w:rsid w:val="001F0A84"/>
    <w:rsid w:val="001F1ED7"/>
    <w:rsid w:val="001F2220"/>
    <w:rsid w:val="00205DB3"/>
    <w:rsid w:val="00212797"/>
    <w:rsid w:val="00217AAB"/>
    <w:rsid w:val="002265C3"/>
    <w:rsid w:val="0023276E"/>
    <w:rsid w:val="0024366E"/>
    <w:rsid w:val="00256C50"/>
    <w:rsid w:val="00260264"/>
    <w:rsid w:val="00261948"/>
    <w:rsid w:val="00262526"/>
    <w:rsid w:val="00262A14"/>
    <w:rsid w:val="00267209"/>
    <w:rsid w:val="00276710"/>
    <w:rsid w:val="00280ECE"/>
    <w:rsid w:val="00285E2F"/>
    <w:rsid w:val="00286C7F"/>
    <w:rsid w:val="00290A70"/>
    <w:rsid w:val="002938A9"/>
    <w:rsid w:val="002A4360"/>
    <w:rsid w:val="002B16B3"/>
    <w:rsid w:val="002D4FE1"/>
    <w:rsid w:val="002D52BE"/>
    <w:rsid w:val="002E2FA8"/>
    <w:rsid w:val="002E42C7"/>
    <w:rsid w:val="00337BEA"/>
    <w:rsid w:val="003406D1"/>
    <w:rsid w:val="00342F07"/>
    <w:rsid w:val="0035634B"/>
    <w:rsid w:val="003574E2"/>
    <w:rsid w:val="003714AB"/>
    <w:rsid w:val="003724B0"/>
    <w:rsid w:val="00372AD3"/>
    <w:rsid w:val="00374053"/>
    <w:rsid w:val="003742D3"/>
    <w:rsid w:val="00382E78"/>
    <w:rsid w:val="00393CE2"/>
    <w:rsid w:val="003A1A6B"/>
    <w:rsid w:val="003A3839"/>
    <w:rsid w:val="003A5F0B"/>
    <w:rsid w:val="003B2028"/>
    <w:rsid w:val="003C1A64"/>
    <w:rsid w:val="003C78D3"/>
    <w:rsid w:val="003D0334"/>
    <w:rsid w:val="003E26F4"/>
    <w:rsid w:val="003F03A8"/>
    <w:rsid w:val="003F127F"/>
    <w:rsid w:val="003F4B21"/>
    <w:rsid w:val="00410534"/>
    <w:rsid w:val="004329F1"/>
    <w:rsid w:val="0043339D"/>
    <w:rsid w:val="00441E38"/>
    <w:rsid w:val="0044359B"/>
    <w:rsid w:val="00445774"/>
    <w:rsid w:val="0045356D"/>
    <w:rsid w:val="0046013B"/>
    <w:rsid w:val="004609CD"/>
    <w:rsid w:val="004622F8"/>
    <w:rsid w:val="00463227"/>
    <w:rsid w:val="00464849"/>
    <w:rsid w:val="00473E30"/>
    <w:rsid w:val="004749EE"/>
    <w:rsid w:val="00480034"/>
    <w:rsid w:val="004801D4"/>
    <w:rsid w:val="0048161C"/>
    <w:rsid w:val="0048251B"/>
    <w:rsid w:val="00487075"/>
    <w:rsid w:val="004A176C"/>
    <w:rsid w:val="004A2936"/>
    <w:rsid w:val="004A2FF4"/>
    <w:rsid w:val="004B3A2F"/>
    <w:rsid w:val="004B5668"/>
    <w:rsid w:val="004C0EA5"/>
    <w:rsid w:val="004C6E77"/>
    <w:rsid w:val="004E0FBB"/>
    <w:rsid w:val="004E7B8A"/>
    <w:rsid w:val="004F3B4F"/>
    <w:rsid w:val="004F4232"/>
    <w:rsid w:val="00502C5A"/>
    <w:rsid w:val="00503D4A"/>
    <w:rsid w:val="00507D5A"/>
    <w:rsid w:val="005121B2"/>
    <w:rsid w:val="005164E5"/>
    <w:rsid w:val="005229C6"/>
    <w:rsid w:val="0055574A"/>
    <w:rsid w:val="00557581"/>
    <w:rsid w:val="005953EB"/>
    <w:rsid w:val="005A05F8"/>
    <w:rsid w:val="005A627E"/>
    <w:rsid w:val="005B2FFD"/>
    <w:rsid w:val="005C4A89"/>
    <w:rsid w:val="005D0D0F"/>
    <w:rsid w:val="005D1750"/>
    <w:rsid w:val="005D238A"/>
    <w:rsid w:val="005D6BAB"/>
    <w:rsid w:val="005E403F"/>
    <w:rsid w:val="005E4E37"/>
    <w:rsid w:val="005E575E"/>
    <w:rsid w:val="005F3DC6"/>
    <w:rsid w:val="005F64B9"/>
    <w:rsid w:val="00615877"/>
    <w:rsid w:val="00616E5B"/>
    <w:rsid w:val="006214A7"/>
    <w:rsid w:val="00625EC4"/>
    <w:rsid w:val="00631B28"/>
    <w:rsid w:val="0064154D"/>
    <w:rsid w:val="00645E02"/>
    <w:rsid w:val="0065361F"/>
    <w:rsid w:val="006570C6"/>
    <w:rsid w:val="00660D4A"/>
    <w:rsid w:val="00661DAD"/>
    <w:rsid w:val="00664A8E"/>
    <w:rsid w:val="00665840"/>
    <w:rsid w:val="00686415"/>
    <w:rsid w:val="00691363"/>
    <w:rsid w:val="006A6B2D"/>
    <w:rsid w:val="006A7442"/>
    <w:rsid w:val="006B27D5"/>
    <w:rsid w:val="006B3CB3"/>
    <w:rsid w:val="006C04B2"/>
    <w:rsid w:val="006C41A1"/>
    <w:rsid w:val="006C5870"/>
    <w:rsid w:val="006D02A7"/>
    <w:rsid w:val="006D02CF"/>
    <w:rsid w:val="006E070F"/>
    <w:rsid w:val="006E0F12"/>
    <w:rsid w:val="006E5F9A"/>
    <w:rsid w:val="006E5FF9"/>
    <w:rsid w:val="006F0B40"/>
    <w:rsid w:val="006F3C81"/>
    <w:rsid w:val="006F74A6"/>
    <w:rsid w:val="00715D35"/>
    <w:rsid w:val="00716C3F"/>
    <w:rsid w:val="007208EB"/>
    <w:rsid w:val="00747BF6"/>
    <w:rsid w:val="0075031F"/>
    <w:rsid w:val="00750B87"/>
    <w:rsid w:val="007545E4"/>
    <w:rsid w:val="00756903"/>
    <w:rsid w:val="00762346"/>
    <w:rsid w:val="0076297B"/>
    <w:rsid w:val="00764803"/>
    <w:rsid w:val="00781505"/>
    <w:rsid w:val="007957F2"/>
    <w:rsid w:val="007C20AE"/>
    <w:rsid w:val="007C42A6"/>
    <w:rsid w:val="007D0CE2"/>
    <w:rsid w:val="007E38D0"/>
    <w:rsid w:val="007E43B4"/>
    <w:rsid w:val="007E6572"/>
    <w:rsid w:val="007E7CB1"/>
    <w:rsid w:val="007F2805"/>
    <w:rsid w:val="00801A2B"/>
    <w:rsid w:val="00806A89"/>
    <w:rsid w:val="00820004"/>
    <w:rsid w:val="00824751"/>
    <w:rsid w:val="0082563F"/>
    <w:rsid w:val="00827B72"/>
    <w:rsid w:val="0083460B"/>
    <w:rsid w:val="00836189"/>
    <w:rsid w:val="00843550"/>
    <w:rsid w:val="00847EB5"/>
    <w:rsid w:val="00857F52"/>
    <w:rsid w:val="0086212E"/>
    <w:rsid w:val="0087181D"/>
    <w:rsid w:val="00876899"/>
    <w:rsid w:val="008841CD"/>
    <w:rsid w:val="00886DC0"/>
    <w:rsid w:val="00887A57"/>
    <w:rsid w:val="008A0584"/>
    <w:rsid w:val="008A7820"/>
    <w:rsid w:val="008B3D86"/>
    <w:rsid w:val="008C310B"/>
    <w:rsid w:val="008C6369"/>
    <w:rsid w:val="008D6E00"/>
    <w:rsid w:val="008E2E30"/>
    <w:rsid w:val="008E3F8F"/>
    <w:rsid w:val="008F60DC"/>
    <w:rsid w:val="009125DA"/>
    <w:rsid w:val="00915C0D"/>
    <w:rsid w:val="00923E9B"/>
    <w:rsid w:val="0092638B"/>
    <w:rsid w:val="0093193D"/>
    <w:rsid w:val="00932573"/>
    <w:rsid w:val="009348D6"/>
    <w:rsid w:val="0094598A"/>
    <w:rsid w:val="00953F79"/>
    <w:rsid w:val="009664E0"/>
    <w:rsid w:val="00966D6C"/>
    <w:rsid w:val="00980D73"/>
    <w:rsid w:val="0098434E"/>
    <w:rsid w:val="00992A67"/>
    <w:rsid w:val="009B2C19"/>
    <w:rsid w:val="009C077E"/>
    <w:rsid w:val="009C698E"/>
    <w:rsid w:val="009C7294"/>
    <w:rsid w:val="009C76B6"/>
    <w:rsid w:val="009E15A0"/>
    <w:rsid w:val="009F5CA2"/>
    <w:rsid w:val="009F6452"/>
    <w:rsid w:val="00A00449"/>
    <w:rsid w:val="00A038F6"/>
    <w:rsid w:val="00A210B6"/>
    <w:rsid w:val="00A30133"/>
    <w:rsid w:val="00A40D1D"/>
    <w:rsid w:val="00A43512"/>
    <w:rsid w:val="00A51E9A"/>
    <w:rsid w:val="00A52724"/>
    <w:rsid w:val="00A62F6C"/>
    <w:rsid w:val="00A7038D"/>
    <w:rsid w:val="00A71CF0"/>
    <w:rsid w:val="00A84100"/>
    <w:rsid w:val="00A93053"/>
    <w:rsid w:val="00A976FE"/>
    <w:rsid w:val="00A97EF0"/>
    <w:rsid w:val="00AA6E69"/>
    <w:rsid w:val="00AB2166"/>
    <w:rsid w:val="00AC0FCC"/>
    <w:rsid w:val="00AC41C0"/>
    <w:rsid w:val="00AC4582"/>
    <w:rsid w:val="00AC6212"/>
    <w:rsid w:val="00AC6657"/>
    <w:rsid w:val="00AD228D"/>
    <w:rsid w:val="00AE3020"/>
    <w:rsid w:val="00AF2682"/>
    <w:rsid w:val="00B34BD0"/>
    <w:rsid w:val="00B3694B"/>
    <w:rsid w:val="00B37E18"/>
    <w:rsid w:val="00B41406"/>
    <w:rsid w:val="00B52760"/>
    <w:rsid w:val="00B569E9"/>
    <w:rsid w:val="00B809BE"/>
    <w:rsid w:val="00B80B76"/>
    <w:rsid w:val="00B81DA9"/>
    <w:rsid w:val="00BA2957"/>
    <w:rsid w:val="00BB2A05"/>
    <w:rsid w:val="00BD3BC9"/>
    <w:rsid w:val="00BE76F2"/>
    <w:rsid w:val="00BF0178"/>
    <w:rsid w:val="00C02972"/>
    <w:rsid w:val="00C06323"/>
    <w:rsid w:val="00C27A3D"/>
    <w:rsid w:val="00C3336F"/>
    <w:rsid w:val="00C3657F"/>
    <w:rsid w:val="00C40AB0"/>
    <w:rsid w:val="00C572CA"/>
    <w:rsid w:val="00C63697"/>
    <w:rsid w:val="00C707DC"/>
    <w:rsid w:val="00C736FE"/>
    <w:rsid w:val="00C83AF9"/>
    <w:rsid w:val="00C86048"/>
    <w:rsid w:val="00C87DE5"/>
    <w:rsid w:val="00C921D1"/>
    <w:rsid w:val="00C92C77"/>
    <w:rsid w:val="00CA04BE"/>
    <w:rsid w:val="00CA41F4"/>
    <w:rsid w:val="00CB7A85"/>
    <w:rsid w:val="00CC6B96"/>
    <w:rsid w:val="00CD53CD"/>
    <w:rsid w:val="00CD6268"/>
    <w:rsid w:val="00CF50B3"/>
    <w:rsid w:val="00D00774"/>
    <w:rsid w:val="00D103FF"/>
    <w:rsid w:val="00D13B51"/>
    <w:rsid w:val="00D2333A"/>
    <w:rsid w:val="00D26C14"/>
    <w:rsid w:val="00D353FB"/>
    <w:rsid w:val="00D43AA6"/>
    <w:rsid w:val="00D4700F"/>
    <w:rsid w:val="00D52CF6"/>
    <w:rsid w:val="00D64B17"/>
    <w:rsid w:val="00D6611E"/>
    <w:rsid w:val="00D714F3"/>
    <w:rsid w:val="00D755A5"/>
    <w:rsid w:val="00D83C90"/>
    <w:rsid w:val="00D87D59"/>
    <w:rsid w:val="00D9581E"/>
    <w:rsid w:val="00DA7811"/>
    <w:rsid w:val="00DB12C0"/>
    <w:rsid w:val="00DC2ECD"/>
    <w:rsid w:val="00DD1962"/>
    <w:rsid w:val="00DD68B2"/>
    <w:rsid w:val="00DE41D6"/>
    <w:rsid w:val="00DF2125"/>
    <w:rsid w:val="00DF7F38"/>
    <w:rsid w:val="00E04D47"/>
    <w:rsid w:val="00E07503"/>
    <w:rsid w:val="00E171D1"/>
    <w:rsid w:val="00E26877"/>
    <w:rsid w:val="00E3322A"/>
    <w:rsid w:val="00E424EC"/>
    <w:rsid w:val="00E66043"/>
    <w:rsid w:val="00E70EF4"/>
    <w:rsid w:val="00E74884"/>
    <w:rsid w:val="00E80F98"/>
    <w:rsid w:val="00E84CC1"/>
    <w:rsid w:val="00EA344D"/>
    <w:rsid w:val="00EB5186"/>
    <w:rsid w:val="00ED1E80"/>
    <w:rsid w:val="00ED6DA1"/>
    <w:rsid w:val="00EE23DE"/>
    <w:rsid w:val="00EE34DB"/>
    <w:rsid w:val="00EF5A14"/>
    <w:rsid w:val="00F00D4B"/>
    <w:rsid w:val="00F22D0B"/>
    <w:rsid w:val="00F24D78"/>
    <w:rsid w:val="00F30B11"/>
    <w:rsid w:val="00F36F09"/>
    <w:rsid w:val="00F41D8A"/>
    <w:rsid w:val="00F61762"/>
    <w:rsid w:val="00F7107D"/>
    <w:rsid w:val="00F81FA3"/>
    <w:rsid w:val="00FA6837"/>
    <w:rsid w:val="00FB2E8D"/>
    <w:rsid w:val="00FC0554"/>
    <w:rsid w:val="00FC1680"/>
    <w:rsid w:val="00FD3AC7"/>
    <w:rsid w:val="00FD3AE3"/>
    <w:rsid w:val="00FF1E30"/>
    <w:rsid w:val="00FF3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2D0B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8C63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365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191C9D"/>
    <w:pPr>
      <w:widowControl w:val="0"/>
      <w:suppressAutoHyphens/>
      <w:autoSpaceDE w:val="0"/>
    </w:pPr>
    <w:rPr>
      <w:lang w:eastAsia="ar-SA"/>
    </w:rPr>
  </w:style>
  <w:style w:type="paragraph" w:styleId="31">
    <w:name w:val="Body Text 3"/>
    <w:basedOn w:val="a0"/>
    <w:link w:val="32"/>
    <w:rsid w:val="008F60DC"/>
    <w:pPr>
      <w:widowControl/>
      <w:suppressAutoHyphens w:val="0"/>
      <w:autoSpaceDE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8F60DC"/>
    <w:rPr>
      <w:sz w:val="16"/>
      <w:szCs w:val="16"/>
    </w:rPr>
  </w:style>
  <w:style w:type="paragraph" w:styleId="2">
    <w:name w:val="Body Text Indent 2"/>
    <w:basedOn w:val="a0"/>
    <w:link w:val="20"/>
    <w:rsid w:val="008F60DC"/>
    <w:pPr>
      <w:suppressAutoHyphens w:val="0"/>
      <w:autoSpaceDN w:val="0"/>
      <w:adjustRightInd w:val="0"/>
      <w:spacing w:after="120" w:line="480" w:lineRule="auto"/>
      <w:ind w:left="283" w:firstLine="440"/>
    </w:pPr>
    <w:rPr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8F60DC"/>
  </w:style>
  <w:style w:type="character" w:customStyle="1" w:styleId="a5">
    <w:name w:val="Нижний колонтитул Знак"/>
    <w:basedOn w:val="a1"/>
    <w:link w:val="a6"/>
    <w:semiHidden/>
    <w:locked/>
    <w:rsid w:val="008F60DC"/>
    <w:rPr>
      <w:sz w:val="24"/>
      <w:szCs w:val="24"/>
    </w:rPr>
  </w:style>
  <w:style w:type="paragraph" w:styleId="a6">
    <w:name w:val="footer"/>
    <w:basedOn w:val="a0"/>
    <w:link w:val="a5"/>
    <w:semiHidden/>
    <w:rsid w:val="008F60DC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  <w:lang w:eastAsia="ru-RU"/>
    </w:rPr>
  </w:style>
  <w:style w:type="character" w:customStyle="1" w:styleId="11">
    <w:name w:val="Нижний колонтитул Знак1"/>
    <w:basedOn w:val="a1"/>
    <w:uiPriority w:val="99"/>
    <w:semiHidden/>
    <w:rsid w:val="008F60DC"/>
    <w:rPr>
      <w:lang w:eastAsia="ar-SA"/>
    </w:rPr>
  </w:style>
  <w:style w:type="paragraph" w:styleId="21">
    <w:name w:val="Body Text 2"/>
    <w:basedOn w:val="a0"/>
    <w:link w:val="22"/>
    <w:rsid w:val="008F60DC"/>
    <w:pPr>
      <w:widowControl/>
      <w:suppressAutoHyphens w:val="0"/>
      <w:autoSpaceDE/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8F60DC"/>
    <w:rPr>
      <w:sz w:val="24"/>
      <w:szCs w:val="24"/>
    </w:rPr>
  </w:style>
  <w:style w:type="character" w:styleId="a7">
    <w:name w:val="Strong"/>
    <w:basedOn w:val="a1"/>
    <w:uiPriority w:val="22"/>
    <w:qFormat/>
    <w:rsid w:val="00C3657F"/>
    <w:rPr>
      <w:b/>
      <w:bCs/>
    </w:rPr>
  </w:style>
  <w:style w:type="paragraph" w:styleId="a8">
    <w:name w:val="Body Text"/>
    <w:basedOn w:val="a0"/>
    <w:link w:val="a9"/>
    <w:rsid w:val="00C3657F"/>
    <w:pPr>
      <w:widowControl/>
      <w:suppressAutoHyphens w:val="0"/>
      <w:autoSpaceDE/>
      <w:spacing w:after="120"/>
    </w:pPr>
    <w:rPr>
      <w:sz w:val="24"/>
      <w:szCs w:val="24"/>
      <w:lang w:eastAsia="ru-RU"/>
    </w:rPr>
  </w:style>
  <w:style w:type="character" w:customStyle="1" w:styleId="a9">
    <w:name w:val="Основной текст Знак"/>
    <w:basedOn w:val="a1"/>
    <w:link w:val="a8"/>
    <w:rsid w:val="00C3657F"/>
    <w:rPr>
      <w:sz w:val="24"/>
      <w:szCs w:val="24"/>
    </w:rPr>
  </w:style>
  <w:style w:type="paragraph" w:customStyle="1" w:styleId="aa">
    <w:name w:val="Анот"/>
    <w:basedOn w:val="3"/>
    <w:link w:val="ab"/>
    <w:qFormat/>
    <w:rsid w:val="00C3657F"/>
    <w:pPr>
      <w:suppressAutoHyphens w:val="0"/>
      <w:autoSpaceDE/>
      <w:spacing w:before="0" w:after="0"/>
      <w:ind w:firstLine="709"/>
      <w:jc w:val="center"/>
    </w:pPr>
    <w:rPr>
      <w:rFonts w:ascii="Calibri" w:hAnsi="Calibri"/>
      <w:b w:val="0"/>
      <w:bCs w:val="0"/>
      <w:i/>
      <w:iCs/>
      <w:sz w:val="30"/>
      <w:szCs w:val="24"/>
      <w:lang w:eastAsia="ru-RU"/>
    </w:rPr>
  </w:style>
  <w:style w:type="character" w:customStyle="1" w:styleId="ab">
    <w:name w:val="Анот Знак"/>
    <w:basedOn w:val="30"/>
    <w:link w:val="aa"/>
    <w:rsid w:val="00C3657F"/>
    <w:rPr>
      <w:rFonts w:ascii="Calibri" w:eastAsia="Times New Roman" w:hAnsi="Calibri" w:cs="Times New Roman"/>
      <w:b/>
      <w:bCs/>
      <w:i/>
      <w:iCs/>
      <w:sz w:val="30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C3657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Default">
    <w:name w:val="Default"/>
    <w:rsid w:val="00C6369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c">
    <w:name w:val="Normal (Web)"/>
    <w:basedOn w:val="a0"/>
    <w:rsid w:val="006E5F9A"/>
    <w:pPr>
      <w:widowControl/>
      <w:suppressAutoHyphens w:val="0"/>
      <w:autoSpaceDE/>
      <w:spacing w:before="100" w:beforeAutospacing="1" w:after="100" w:afterAutospacing="1"/>
      <w:ind w:left="930"/>
      <w:jc w:val="both"/>
    </w:pPr>
    <w:rPr>
      <w:rFonts w:ascii="Arial" w:hAnsi="Arial" w:cs="Arial"/>
      <w:color w:val="000000"/>
      <w:lang w:eastAsia="ru-RU"/>
    </w:rPr>
  </w:style>
  <w:style w:type="character" w:styleId="ad">
    <w:name w:val="Emphasis"/>
    <w:basedOn w:val="a1"/>
    <w:qFormat/>
    <w:rsid w:val="006E5F9A"/>
    <w:rPr>
      <w:i/>
      <w:iCs/>
    </w:rPr>
  </w:style>
  <w:style w:type="paragraph" w:customStyle="1" w:styleId="310">
    <w:name w:val="Основной текст с отступом 31"/>
    <w:basedOn w:val="a0"/>
    <w:rsid w:val="0046013B"/>
    <w:pPr>
      <w:widowControl/>
      <w:autoSpaceDE/>
      <w:spacing w:after="120"/>
      <w:ind w:left="283"/>
    </w:pPr>
    <w:rPr>
      <w:rFonts w:cs="Calibri"/>
      <w:sz w:val="16"/>
      <w:szCs w:val="16"/>
    </w:rPr>
  </w:style>
  <w:style w:type="paragraph" w:styleId="ae">
    <w:name w:val="List Paragraph"/>
    <w:basedOn w:val="a0"/>
    <w:uiPriority w:val="34"/>
    <w:qFormat/>
    <w:rsid w:val="009348D6"/>
    <w:pPr>
      <w:widowControl/>
      <w:suppressAutoHyphens w:val="0"/>
      <w:autoSpaceDE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styleId="af">
    <w:name w:val="Body Text Indent"/>
    <w:basedOn w:val="a0"/>
    <w:link w:val="af0"/>
    <w:rsid w:val="00AA6E69"/>
    <w:pPr>
      <w:widowControl/>
      <w:suppressAutoHyphens w:val="0"/>
      <w:autoSpaceDE/>
      <w:spacing w:after="120"/>
      <w:ind w:left="283"/>
    </w:pPr>
    <w:rPr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1"/>
    <w:link w:val="af"/>
    <w:rsid w:val="00AA6E69"/>
    <w:rPr>
      <w:sz w:val="24"/>
      <w:szCs w:val="24"/>
    </w:rPr>
  </w:style>
  <w:style w:type="character" w:customStyle="1" w:styleId="highlighthighlightactive">
    <w:name w:val="highlight highlight_active"/>
    <w:basedOn w:val="a1"/>
    <w:rsid w:val="00B41406"/>
  </w:style>
  <w:style w:type="paragraph" w:customStyle="1" w:styleId="3100">
    <w:name w:val="310"/>
    <w:basedOn w:val="a0"/>
    <w:rsid w:val="009F6452"/>
    <w:pPr>
      <w:widowControl/>
      <w:suppressAutoHyphens w:val="0"/>
      <w:autoSpaceDE/>
      <w:ind w:firstLine="709"/>
      <w:jc w:val="both"/>
    </w:pPr>
    <w:rPr>
      <w:sz w:val="28"/>
      <w:szCs w:val="28"/>
      <w:lang w:eastAsia="ru-RU"/>
    </w:rPr>
  </w:style>
  <w:style w:type="character" w:customStyle="1" w:styleId="af1">
    <w:name w:val="Название Знак"/>
    <w:basedOn w:val="a1"/>
    <w:link w:val="af2"/>
    <w:locked/>
    <w:rsid w:val="00081DE0"/>
    <w:rPr>
      <w:sz w:val="32"/>
    </w:rPr>
  </w:style>
  <w:style w:type="paragraph" w:styleId="af2">
    <w:name w:val="Title"/>
    <w:basedOn w:val="a0"/>
    <w:link w:val="af1"/>
    <w:qFormat/>
    <w:rsid w:val="00081DE0"/>
    <w:pPr>
      <w:widowControl/>
      <w:suppressAutoHyphens w:val="0"/>
      <w:autoSpaceDE/>
      <w:jc w:val="center"/>
    </w:pPr>
    <w:rPr>
      <w:sz w:val="32"/>
      <w:lang w:eastAsia="ru-RU"/>
    </w:rPr>
  </w:style>
  <w:style w:type="character" w:customStyle="1" w:styleId="12">
    <w:name w:val="Название Знак1"/>
    <w:basedOn w:val="a1"/>
    <w:uiPriority w:val="10"/>
    <w:rsid w:val="00081DE0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13">
    <w:name w:val="Текст Знак1"/>
    <w:basedOn w:val="a1"/>
    <w:link w:val="af3"/>
    <w:uiPriority w:val="99"/>
    <w:locked/>
    <w:rsid w:val="00081DE0"/>
    <w:rPr>
      <w:rFonts w:ascii="Courier New" w:hAnsi="Courier New" w:cs="Courier New"/>
    </w:rPr>
  </w:style>
  <w:style w:type="paragraph" w:styleId="af3">
    <w:name w:val="Plain Text"/>
    <w:basedOn w:val="a0"/>
    <w:link w:val="13"/>
    <w:rsid w:val="00081DE0"/>
    <w:pPr>
      <w:suppressAutoHyphens w:val="0"/>
      <w:autoSpaceDE/>
      <w:ind w:firstLine="567"/>
      <w:jc w:val="both"/>
    </w:pPr>
    <w:rPr>
      <w:rFonts w:ascii="Courier New" w:hAnsi="Courier New" w:cs="Courier New"/>
      <w:lang w:eastAsia="ru-RU"/>
    </w:rPr>
  </w:style>
  <w:style w:type="character" w:customStyle="1" w:styleId="af4">
    <w:name w:val="Текст Знак"/>
    <w:basedOn w:val="a1"/>
    <w:rsid w:val="00081DE0"/>
    <w:rPr>
      <w:rFonts w:ascii="Courier New" w:hAnsi="Courier New" w:cs="Courier New"/>
      <w:lang w:eastAsia="ar-SA"/>
    </w:rPr>
  </w:style>
  <w:style w:type="character" w:customStyle="1" w:styleId="grame">
    <w:name w:val="grame"/>
    <w:basedOn w:val="a1"/>
    <w:rsid w:val="00E07503"/>
  </w:style>
  <w:style w:type="paragraph" w:customStyle="1" w:styleId="af5">
    <w:name w:val="Знак Знак Знак Знак Знак Знак Знак Знак Знак Знак Знак Знак Знак"/>
    <w:basedOn w:val="a0"/>
    <w:next w:val="a0"/>
    <w:rsid w:val="000F0913"/>
    <w:pPr>
      <w:widowControl/>
      <w:suppressAutoHyphens w:val="0"/>
      <w:autoSpaceDE/>
      <w:spacing w:after="160" w:line="240" w:lineRule="exact"/>
    </w:pPr>
    <w:rPr>
      <w:rFonts w:ascii="Tahoma" w:hAnsi="Tahoma" w:cs="Tahoma"/>
      <w:color w:val="FF0000"/>
      <w:kern w:val="32"/>
      <w:sz w:val="24"/>
      <w:szCs w:val="24"/>
      <w:lang w:val="en-GB" w:eastAsia="en-US"/>
    </w:rPr>
  </w:style>
  <w:style w:type="paragraph" w:customStyle="1" w:styleId="txtosn">
    <w:name w:val="txtosn"/>
    <w:basedOn w:val="a0"/>
    <w:rsid w:val="000F091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8C63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23">
    <w:name w:val="Стиль2"/>
    <w:basedOn w:val="a0"/>
    <w:rsid w:val="008C6369"/>
    <w:pPr>
      <w:widowControl/>
      <w:suppressAutoHyphens w:val="0"/>
      <w:autoSpaceDE/>
      <w:spacing w:line="340" w:lineRule="exact"/>
      <w:ind w:firstLine="340"/>
    </w:pPr>
    <w:rPr>
      <w:sz w:val="26"/>
      <w:lang w:eastAsia="ru-RU"/>
    </w:rPr>
  </w:style>
  <w:style w:type="paragraph" w:customStyle="1" w:styleId="a">
    <w:name w:val="список с точками"/>
    <w:basedOn w:val="a0"/>
    <w:rsid w:val="008C6369"/>
    <w:pPr>
      <w:widowControl/>
      <w:numPr>
        <w:numId w:val="35"/>
      </w:numPr>
      <w:suppressAutoHyphens w:val="0"/>
      <w:autoSpaceDE/>
      <w:spacing w:line="312" w:lineRule="auto"/>
      <w:jc w:val="both"/>
    </w:pPr>
    <w:rPr>
      <w:sz w:val="24"/>
      <w:szCs w:val="24"/>
      <w:lang w:eastAsia="ru-RU"/>
    </w:rPr>
  </w:style>
  <w:style w:type="paragraph" w:customStyle="1" w:styleId="FR1">
    <w:name w:val="FR1"/>
    <w:rsid w:val="005F3DC6"/>
    <w:pPr>
      <w:widowControl w:val="0"/>
      <w:snapToGrid w:val="0"/>
      <w:spacing w:before="20"/>
      <w:jc w:val="both"/>
    </w:pPr>
    <w:rPr>
      <w:rFonts w:ascii="Arial" w:hAnsi="Arial"/>
      <w:sz w:val="24"/>
    </w:rPr>
  </w:style>
  <w:style w:type="paragraph" w:customStyle="1" w:styleId="Normal1">
    <w:name w:val="Normal1"/>
    <w:rsid w:val="005F3DC6"/>
    <w:pPr>
      <w:widowControl w:val="0"/>
      <w:snapToGrid w:val="0"/>
      <w:spacing w:line="400" w:lineRule="exact"/>
      <w:jc w:val="both"/>
    </w:pPr>
    <w:rPr>
      <w:sz w:val="28"/>
      <w:szCs w:val="28"/>
    </w:rPr>
  </w:style>
  <w:style w:type="paragraph" w:customStyle="1" w:styleId="western">
    <w:name w:val="western"/>
    <w:basedOn w:val="a0"/>
    <w:rsid w:val="00F30B11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f6">
    <w:name w:val="Balloon Text"/>
    <w:basedOn w:val="a0"/>
    <w:link w:val="af7"/>
    <w:uiPriority w:val="99"/>
    <w:semiHidden/>
    <w:unhideWhenUsed/>
    <w:rsid w:val="009C76B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9C76B6"/>
    <w:rPr>
      <w:rFonts w:ascii="Tahoma" w:hAnsi="Tahoma" w:cs="Tahoma"/>
      <w:sz w:val="16"/>
      <w:szCs w:val="16"/>
      <w:lang w:eastAsia="ar-SA"/>
    </w:rPr>
  </w:style>
  <w:style w:type="paragraph" w:styleId="af8">
    <w:name w:val="caption"/>
    <w:basedOn w:val="a0"/>
    <w:next w:val="a0"/>
    <w:uiPriority w:val="35"/>
    <w:unhideWhenUsed/>
    <w:qFormat/>
    <w:rsid w:val="00D9581E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2D0B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8C63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365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191C9D"/>
    <w:pPr>
      <w:widowControl w:val="0"/>
      <w:suppressAutoHyphens/>
      <w:autoSpaceDE w:val="0"/>
    </w:pPr>
    <w:rPr>
      <w:lang w:eastAsia="ar-SA"/>
    </w:rPr>
  </w:style>
  <w:style w:type="paragraph" w:styleId="31">
    <w:name w:val="Body Text 3"/>
    <w:basedOn w:val="a0"/>
    <w:link w:val="32"/>
    <w:rsid w:val="008F60DC"/>
    <w:pPr>
      <w:widowControl/>
      <w:suppressAutoHyphens w:val="0"/>
      <w:autoSpaceDE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8F60DC"/>
    <w:rPr>
      <w:sz w:val="16"/>
      <w:szCs w:val="16"/>
    </w:rPr>
  </w:style>
  <w:style w:type="paragraph" w:styleId="2">
    <w:name w:val="Body Text Indent 2"/>
    <w:basedOn w:val="a0"/>
    <w:link w:val="20"/>
    <w:rsid w:val="008F60DC"/>
    <w:pPr>
      <w:suppressAutoHyphens w:val="0"/>
      <w:autoSpaceDN w:val="0"/>
      <w:adjustRightInd w:val="0"/>
      <w:spacing w:after="120" w:line="480" w:lineRule="auto"/>
      <w:ind w:left="283" w:firstLine="440"/>
    </w:pPr>
    <w:rPr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8F60DC"/>
  </w:style>
  <w:style w:type="character" w:customStyle="1" w:styleId="a5">
    <w:name w:val="Нижний колонтитул Знак"/>
    <w:basedOn w:val="a1"/>
    <w:link w:val="a6"/>
    <w:semiHidden/>
    <w:locked/>
    <w:rsid w:val="008F60DC"/>
    <w:rPr>
      <w:sz w:val="24"/>
      <w:szCs w:val="24"/>
    </w:rPr>
  </w:style>
  <w:style w:type="paragraph" w:styleId="a6">
    <w:name w:val="footer"/>
    <w:basedOn w:val="a0"/>
    <w:link w:val="a5"/>
    <w:semiHidden/>
    <w:rsid w:val="008F60DC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  <w:lang w:eastAsia="ru-RU"/>
    </w:rPr>
  </w:style>
  <w:style w:type="character" w:customStyle="1" w:styleId="11">
    <w:name w:val="Нижний колонтитул Знак1"/>
    <w:basedOn w:val="a1"/>
    <w:uiPriority w:val="99"/>
    <w:semiHidden/>
    <w:rsid w:val="008F60DC"/>
    <w:rPr>
      <w:lang w:eastAsia="ar-SA"/>
    </w:rPr>
  </w:style>
  <w:style w:type="paragraph" w:styleId="21">
    <w:name w:val="Body Text 2"/>
    <w:basedOn w:val="a0"/>
    <w:link w:val="22"/>
    <w:rsid w:val="008F60DC"/>
    <w:pPr>
      <w:widowControl/>
      <w:suppressAutoHyphens w:val="0"/>
      <w:autoSpaceDE/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8F60DC"/>
    <w:rPr>
      <w:sz w:val="24"/>
      <w:szCs w:val="24"/>
    </w:rPr>
  </w:style>
  <w:style w:type="character" w:styleId="a7">
    <w:name w:val="Strong"/>
    <w:basedOn w:val="a1"/>
    <w:uiPriority w:val="22"/>
    <w:qFormat/>
    <w:rsid w:val="00C3657F"/>
    <w:rPr>
      <w:b/>
      <w:bCs/>
    </w:rPr>
  </w:style>
  <w:style w:type="paragraph" w:styleId="a8">
    <w:name w:val="Body Text"/>
    <w:basedOn w:val="a0"/>
    <w:link w:val="a9"/>
    <w:rsid w:val="00C3657F"/>
    <w:pPr>
      <w:widowControl/>
      <w:suppressAutoHyphens w:val="0"/>
      <w:autoSpaceDE/>
      <w:spacing w:after="120"/>
    </w:pPr>
    <w:rPr>
      <w:sz w:val="24"/>
      <w:szCs w:val="24"/>
      <w:lang w:eastAsia="ru-RU"/>
    </w:rPr>
  </w:style>
  <w:style w:type="character" w:customStyle="1" w:styleId="a9">
    <w:name w:val="Основной текст Знак"/>
    <w:basedOn w:val="a1"/>
    <w:link w:val="a8"/>
    <w:rsid w:val="00C3657F"/>
    <w:rPr>
      <w:sz w:val="24"/>
      <w:szCs w:val="24"/>
    </w:rPr>
  </w:style>
  <w:style w:type="paragraph" w:customStyle="1" w:styleId="aa">
    <w:name w:val="Анот"/>
    <w:basedOn w:val="3"/>
    <w:link w:val="ab"/>
    <w:qFormat/>
    <w:rsid w:val="00C3657F"/>
    <w:pPr>
      <w:suppressAutoHyphens w:val="0"/>
      <w:autoSpaceDE/>
      <w:spacing w:before="0" w:after="0"/>
      <w:ind w:firstLine="709"/>
      <w:jc w:val="center"/>
    </w:pPr>
    <w:rPr>
      <w:rFonts w:ascii="Calibri" w:hAnsi="Calibri"/>
      <w:b w:val="0"/>
      <w:bCs w:val="0"/>
      <w:i/>
      <w:iCs/>
      <w:sz w:val="30"/>
      <w:szCs w:val="24"/>
      <w:lang w:eastAsia="ru-RU"/>
    </w:rPr>
  </w:style>
  <w:style w:type="character" w:customStyle="1" w:styleId="ab">
    <w:name w:val="Анот Знак"/>
    <w:basedOn w:val="30"/>
    <w:link w:val="aa"/>
    <w:rsid w:val="00C3657F"/>
    <w:rPr>
      <w:rFonts w:ascii="Calibri" w:eastAsia="Times New Roman" w:hAnsi="Calibri" w:cs="Times New Roman"/>
      <w:b/>
      <w:bCs/>
      <w:i/>
      <w:iCs/>
      <w:sz w:val="30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C3657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Default">
    <w:name w:val="Default"/>
    <w:rsid w:val="00C6369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c">
    <w:name w:val="Normal (Web)"/>
    <w:basedOn w:val="a0"/>
    <w:rsid w:val="006E5F9A"/>
    <w:pPr>
      <w:widowControl/>
      <w:suppressAutoHyphens w:val="0"/>
      <w:autoSpaceDE/>
      <w:spacing w:before="100" w:beforeAutospacing="1" w:after="100" w:afterAutospacing="1"/>
      <w:ind w:left="930"/>
      <w:jc w:val="both"/>
    </w:pPr>
    <w:rPr>
      <w:rFonts w:ascii="Arial" w:hAnsi="Arial" w:cs="Arial"/>
      <w:color w:val="000000"/>
      <w:lang w:eastAsia="ru-RU"/>
    </w:rPr>
  </w:style>
  <w:style w:type="character" w:styleId="ad">
    <w:name w:val="Emphasis"/>
    <w:basedOn w:val="a1"/>
    <w:qFormat/>
    <w:rsid w:val="006E5F9A"/>
    <w:rPr>
      <w:i/>
      <w:iCs/>
    </w:rPr>
  </w:style>
  <w:style w:type="paragraph" w:customStyle="1" w:styleId="310">
    <w:name w:val="Основной текст с отступом 31"/>
    <w:basedOn w:val="a0"/>
    <w:rsid w:val="0046013B"/>
    <w:pPr>
      <w:widowControl/>
      <w:autoSpaceDE/>
      <w:spacing w:after="120"/>
      <w:ind w:left="283"/>
    </w:pPr>
    <w:rPr>
      <w:rFonts w:cs="Calibri"/>
      <w:sz w:val="16"/>
      <w:szCs w:val="16"/>
    </w:rPr>
  </w:style>
  <w:style w:type="paragraph" w:styleId="ae">
    <w:name w:val="List Paragraph"/>
    <w:basedOn w:val="a0"/>
    <w:uiPriority w:val="34"/>
    <w:qFormat/>
    <w:rsid w:val="009348D6"/>
    <w:pPr>
      <w:widowControl/>
      <w:suppressAutoHyphens w:val="0"/>
      <w:autoSpaceDE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styleId="af">
    <w:name w:val="Body Text Indent"/>
    <w:basedOn w:val="a0"/>
    <w:link w:val="af0"/>
    <w:rsid w:val="00AA6E69"/>
    <w:pPr>
      <w:widowControl/>
      <w:suppressAutoHyphens w:val="0"/>
      <w:autoSpaceDE/>
      <w:spacing w:after="120"/>
      <w:ind w:left="283"/>
    </w:pPr>
    <w:rPr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1"/>
    <w:link w:val="af"/>
    <w:rsid w:val="00AA6E69"/>
    <w:rPr>
      <w:sz w:val="24"/>
      <w:szCs w:val="24"/>
    </w:rPr>
  </w:style>
  <w:style w:type="character" w:customStyle="1" w:styleId="highlighthighlightactive">
    <w:name w:val="highlight highlight_active"/>
    <w:basedOn w:val="a1"/>
    <w:rsid w:val="00B41406"/>
  </w:style>
  <w:style w:type="paragraph" w:customStyle="1" w:styleId="3100">
    <w:name w:val="310"/>
    <w:basedOn w:val="a0"/>
    <w:rsid w:val="009F6452"/>
    <w:pPr>
      <w:widowControl/>
      <w:suppressAutoHyphens w:val="0"/>
      <w:autoSpaceDE/>
      <w:ind w:firstLine="709"/>
      <w:jc w:val="both"/>
    </w:pPr>
    <w:rPr>
      <w:sz w:val="28"/>
      <w:szCs w:val="28"/>
      <w:lang w:eastAsia="ru-RU"/>
    </w:rPr>
  </w:style>
  <w:style w:type="character" w:customStyle="1" w:styleId="af1">
    <w:name w:val="Название Знак"/>
    <w:basedOn w:val="a1"/>
    <w:link w:val="af2"/>
    <w:locked/>
    <w:rsid w:val="00081DE0"/>
    <w:rPr>
      <w:sz w:val="32"/>
    </w:rPr>
  </w:style>
  <w:style w:type="paragraph" w:styleId="af2">
    <w:name w:val="Title"/>
    <w:basedOn w:val="a0"/>
    <w:link w:val="af1"/>
    <w:qFormat/>
    <w:rsid w:val="00081DE0"/>
    <w:pPr>
      <w:widowControl/>
      <w:suppressAutoHyphens w:val="0"/>
      <w:autoSpaceDE/>
      <w:jc w:val="center"/>
    </w:pPr>
    <w:rPr>
      <w:sz w:val="32"/>
      <w:lang w:eastAsia="ru-RU"/>
    </w:rPr>
  </w:style>
  <w:style w:type="character" w:customStyle="1" w:styleId="12">
    <w:name w:val="Название Знак1"/>
    <w:basedOn w:val="a1"/>
    <w:uiPriority w:val="10"/>
    <w:rsid w:val="00081DE0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13">
    <w:name w:val="Текст Знак1"/>
    <w:basedOn w:val="a1"/>
    <w:link w:val="af3"/>
    <w:uiPriority w:val="99"/>
    <w:locked/>
    <w:rsid w:val="00081DE0"/>
    <w:rPr>
      <w:rFonts w:ascii="Courier New" w:hAnsi="Courier New" w:cs="Courier New"/>
    </w:rPr>
  </w:style>
  <w:style w:type="paragraph" w:styleId="af3">
    <w:name w:val="Plain Text"/>
    <w:basedOn w:val="a0"/>
    <w:link w:val="13"/>
    <w:rsid w:val="00081DE0"/>
    <w:pPr>
      <w:suppressAutoHyphens w:val="0"/>
      <w:autoSpaceDE/>
      <w:ind w:firstLine="567"/>
      <w:jc w:val="both"/>
    </w:pPr>
    <w:rPr>
      <w:rFonts w:ascii="Courier New" w:hAnsi="Courier New" w:cs="Courier New"/>
      <w:lang w:eastAsia="ru-RU"/>
    </w:rPr>
  </w:style>
  <w:style w:type="character" w:customStyle="1" w:styleId="af4">
    <w:name w:val="Текст Знак"/>
    <w:basedOn w:val="a1"/>
    <w:rsid w:val="00081DE0"/>
    <w:rPr>
      <w:rFonts w:ascii="Courier New" w:hAnsi="Courier New" w:cs="Courier New"/>
      <w:lang w:eastAsia="ar-SA"/>
    </w:rPr>
  </w:style>
  <w:style w:type="character" w:customStyle="1" w:styleId="grame">
    <w:name w:val="grame"/>
    <w:basedOn w:val="a1"/>
    <w:rsid w:val="00E07503"/>
  </w:style>
  <w:style w:type="paragraph" w:customStyle="1" w:styleId="af5">
    <w:name w:val="Знак Знак Знак Знак Знак Знак Знак Знак Знак Знак Знак Знак Знак"/>
    <w:basedOn w:val="a0"/>
    <w:next w:val="a0"/>
    <w:rsid w:val="000F0913"/>
    <w:pPr>
      <w:widowControl/>
      <w:suppressAutoHyphens w:val="0"/>
      <w:autoSpaceDE/>
      <w:spacing w:after="160" w:line="240" w:lineRule="exact"/>
    </w:pPr>
    <w:rPr>
      <w:rFonts w:ascii="Tahoma" w:hAnsi="Tahoma" w:cs="Tahoma"/>
      <w:color w:val="FF0000"/>
      <w:kern w:val="32"/>
      <w:sz w:val="24"/>
      <w:szCs w:val="24"/>
      <w:lang w:val="en-GB" w:eastAsia="en-US"/>
    </w:rPr>
  </w:style>
  <w:style w:type="paragraph" w:customStyle="1" w:styleId="txtosn">
    <w:name w:val="txtosn"/>
    <w:basedOn w:val="a0"/>
    <w:rsid w:val="000F091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8C63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23">
    <w:name w:val="Стиль2"/>
    <w:basedOn w:val="a0"/>
    <w:rsid w:val="008C6369"/>
    <w:pPr>
      <w:widowControl/>
      <w:suppressAutoHyphens w:val="0"/>
      <w:autoSpaceDE/>
      <w:spacing w:line="340" w:lineRule="exact"/>
      <w:ind w:firstLine="340"/>
    </w:pPr>
    <w:rPr>
      <w:sz w:val="26"/>
      <w:lang w:eastAsia="ru-RU"/>
    </w:rPr>
  </w:style>
  <w:style w:type="paragraph" w:customStyle="1" w:styleId="a">
    <w:name w:val="список с точками"/>
    <w:basedOn w:val="a0"/>
    <w:rsid w:val="008C6369"/>
    <w:pPr>
      <w:widowControl/>
      <w:numPr>
        <w:numId w:val="35"/>
      </w:numPr>
      <w:suppressAutoHyphens w:val="0"/>
      <w:autoSpaceDE/>
      <w:spacing w:line="312" w:lineRule="auto"/>
      <w:jc w:val="both"/>
    </w:pPr>
    <w:rPr>
      <w:sz w:val="24"/>
      <w:szCs w:val="24"/>
      <w:lang w:eastAsia="ru-RU"/>
    </w:rPr>
  </w:style>
  <w:style w:type="paragraph" w:customStyle="1" w:styleId="FR1">
    <w:name w:val="FR1"/>
    <w:rsid w:val="005F3DC6"/>
    <w:pPr>
      <w:widowControl w:val="0"/>
      <w:snapToGrid w:val="0"/>
      <w:spacing w:before="20"/>
      <w:jc w:val="both"/>
    </w:pPr>
    <w:rPr>
      <w:rFonts w:ascii="Arial" w:hAnsi="Arial"/>
      <w:sz w:val="24"/>
    </w:rPr>
  </w:style>
  <w:style w:type="paragraph" w:customStyle="1" w:styleId="Normal1">
    <w:name w:val="Normal1"/>
    <w:rsid w:val="005F3DC6"/>
    <w:pPr>
      <w:widowControl w:val="0"/>
      <w:snapToGrid w:val="0"/>
      <w:spacing w:line="400" w:lineRule="exact"/>
      <w:jc w:val="both"/>
    </w:pPr>
    <w:rPr>
      <w:sz w:val="28"/>
      <w:szCs w:val="28"/>
    </w:rPr>
  </w:style>
  <w:style w:type="paragraph" w:customStyle="1" w:styleId="western">
    <w:name w:val="western"/>
    <w:basedOn w:val="a0"/>
    <w:rsid w:val="00F30B11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f6">
    <w:name w:val="Balloon Text"/>
    <w:basedOn w:val="a0"/>
    <w:link w:val="af7"/>
    <w:uiPriority w:val="99"/>
    <w:semiHidden/>
    <w:unhideWhenUsed/>
    <w:rsid w:val="009C76B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9C76B6"/>
    <w:rPr>
      <w:rFonts w:ascii="Tahoma" w:hAnsi="Tahoma" w:cs="Tahoma"/>
      <w:sz w:val="16"/>
      <w:szCs w:val="16"/>
      <w:lang w:eastAsia="ar-SA"/>
    </w:rPr>
  </w:style>
  <w:style w:type="paragraph" w:styleId="af8">
    <w:name w:val="caption"/>
    <w:basedOn w:val="a0"/>
    <w:next w:val="a0"/>
    <w:uiPriority w:val="35"/>
    <w:unhideWhenUsed/>
    <w:qFormat/>
    <w:rsid w:val="00D9581E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F7040-BABA-4703-85CF-182AF45B2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аннотации РПД</vt:lpstr>
    </vt:vector>
  </TitlesOfParts>
  <Company>Your Company Name</Company>
  <LinksUpToDate>false</LinksUpToDate>
  <CharactersWithSpaces>1861</CharactersWithSpaces>
  <SharedDoc>false</SharedDoc>
  <HLinks>
    <vt:vector size="36" baseType="variant">
      <vt:variant>
        <vt:i4>3276866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fmode=inject&amp;url=http%3A%2F%2Fwww.ffl.msu.ru%2Fstudents%2Fcourses%2Fcanada&amp;text=%D0%A2%D0%B5%D0%BC%D1%8B%20%D0%B4%D0%BB%D1%8F%20%D0%BA%D0%BE%D0%BD%D1%82%D1%80%D0%BE%D0%BB%D1%8C%D0%BD%D1%8B%D1%85%20%20%D0%BF%D0%BE%20%20%D0%BD%D0%B0%D1%86%D0%B8%D0%BE%D0%BD%D0%B0%D0%BB%D1%8C%D0%BD%D0%BE%D0%B9%20%D0%BA%D1%83%D0%BB%D1%8C%D1%82%D1%83%D1%80%D0%B5&amp;l10n=ru&amp;sign=46ee676fb35a46c638896947580190fe&amp;keyno=0</vt:lpwstr>
      </vt:variant>
      <vt:variant>
        <vt:lpwstr>YANDEX_32</vt:lpwstr>
      </vt:variant>
      <vt:variant>
        <vt:i4>3276866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fmode=inject&amp;url=http%3A%2F%2Fwww.ffl.msu.ru%2Fstudents%2Fcourses%2Fcanada&amp;text=%D0%A2%D0%B5%D0%BC%D1%8B%20%D0%B4%D0%BB%D1%8F%20%D0%BA%D0%BE%D0%BD%D1%82%D1%80%D0%BE%D0%BB%D1%8C%D0%BD%D1%8B%D1%85%20%20%D0%BF%D0%BE%20%20%D0%BD%D0%B0%D1%86%D0%B8%D0%BE%D0%BD%D0%B0%D0%BB%D1%8C%D0%BD%D0%BE%D0%B9%20%D0%BA%D1%83%D0%BB%D1%8C%D1%82%D1%83%D1%80%D0%B5&amp;l10n=ru&amp;sign=46ee676fb35a46c638896947580190fe&amp;keyno=0</vt:lpwstr>
      </vt:variant>
      <vt:variant>
        <vt:lpwstr>YANDEX_30</vt:lpwstr>
      </vt:variant>
      <vt:variant>
        <vt:i4>3276866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fmode=inject&amp;url=http%3A%2F%2Fwww.ffl.msu.ru%2Fstudents%2Fcourses%2Fcanada&amp;text=%D0%A2%D0%B5%D0%BC%D1%8B%20%D0%B4%D0%BB%D1%8F%20%D0%BA%D0%BE%D0%BD%D1%82%D1%80%D0%BE%D0%BB%D1%8C%D0%BD%D1%8B%D1%85%20%20%D0%BF%D0%BE%20%20%D0%BD%D0%B0%D1%86%D0%B8%D0%BE%D0%BD%D0%B0%D0%BB%D1%8C%D0%BD%D0%BE%D0%B9%20%D0%BA%D1%83%D0%BB%D1%8C%D1%82%D1%83%D1%80%D0%B5&amp;l10n=ru&amp;sign=46ee676fb35a46c638896947580190fe&amp;keyno=0</vt:lpwstr>
      </vt:variant>
      <vt:variant>
        <vt:lpwstr>YANDEX_31</vt:lpwstr>
      </vt:variant>
      <vt:variant>
        <vt:i4>3342402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inject&amp;url=http%3A%2F%2Fwww.ffl.msu.ru%2Fstudents%2Fcourses%2Fcanada&amp;text=%D0%A2%D0%B5%D0%BC%D1%8B%20%D0%B4%D0%BB%D1%8F%20%D0%BA%D0%BE%D0%BD%D1%82%D1%80%D0%BE%D0%BB%D1%8C%D0%BD%D1%8B%D1%85%20%20%D0%BF%D0%BE%20%20%D0%BD%D0%B0%D1%86%D0%B8%D0%BE%D0%BD%D0%B0%D0%BB%D1%8C%D0%BD%D0%BE%D0%B9%20%D0%BA%D1%83%D0%BB%D1%8C%D1%82%D1%83%D1%80%D0%B5&amp;l10n=ru&amp;sign=46ee676fb35a46c638896947580190fe&amp;keyno=0</vt:lpwstr>
      </vt:variant>
      <vt:variant>
        <vt:lpwstr>YANDEX_29</vt:lpwstr>
      </vt:variant>
      <vt:variant>
        <vt:i4>3276866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inject&amp;url=http%3A%2F%2Fwww.ffl.msu.ru%2Fstudents%2Fcourses%2Fcanada&amp;text=%D0%A2%D0%B5%D0%BC%D1%8B%20%D0%B4%D0%BB%D1%8F%20%D0%BA%D0%BE%D0%BD%D1%82%D1%80%D0%BE%D0%BB%D1%8C%D0%BD%D1%8B%D1%85%20%20%D0%BF%D0%BE%20%20%D0%BD%D0%B0%D1%86%D0%B8%D0%BE%D0%BD%D0%B0%D0%BB%D1%8C%D0%BD%D0%BE%D0%B9%20%D0%BA%D1%83%D0%BB%D1%8C%D1%82%D1%83%D1%80%D0%B5&amp;l10n=ru&amp;sign=46ee676fb35a46c638896947580190fe&amp;keyno=0</vt:lpwstr>
      </vt:variant>
      <vt:variant>
        <vt:lpwstr>YANDEX_35</vt:lpwstr>
      </vt:variant>
      <vt:variant>
        <vt:i4>3276866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inject&amp;url=http%3A%2F%2Fwww.ffl.msu.ru%2Fstudents%2Fcourses%2Fcanada&amp;text=%D0%A2%D0%B5%D0%BC%D1%8B%20%D0%B4%D0%BB%D1%8F%20%D0%BA%D0%BE%D0%BD%D1%82%D1%80%D0%BE%D0%BB%D1%8C%D0%BD%D1%8B%D1%85%20%20%D0%BF%D0%BE%20%20%D0%BD%D0%B0%D1%86%D0%B8%D0%BE%D0%BD%D0%B0%D0%BB%D1%8C%D0%BD%D0%BE%D0%B9%20%D0%BA%D1%83%D0%BB%D1%8C%D1%82%D1%83%D1%80%D0%B5&amp;l10n=ru&amp;sign=46ee676fb35a46c638896947580190fe&amp;keyno=0</vt:lpwstr>
      </vt:variant>
      <vt:variant>
        <vt:lpwstr>YANDEX_33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аннотации РПД</dc:title>
  <dc:creator>USER</dc:creator>
  <cp:lastModifiedBy>ФЛФ</cp:lastModifiedBy>
  <cp:revision>2</cp:revision>
  <dcterms:created xsi:type="dcterms:W3CDTF">2014-10-31T01:10:00Z</dcterms:created>
  <dcterms:modified xsi:type="dcterms:W3CDTF">2014-10-31T01:10:00Z</dcterms:modified>
</cp:coreProperties>
</file>